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4939" w14:textId="77777777" w:rsidR="009B4443" w:rsidRDefault="009B4443" w:rsidP="009B4443">
      <w:pPr>
        <w:pStyle w:val="Default"/>
        <w:ind w:left="5664" w:firstLine="708"/>
        <w:jc w:val="center"/>
        <w:rPr>
          <w:rFonts w:ascii="Times New Roman" w:hAnsi="Times New Roman" w:cs="Times New Roman"/>
          <w:sz w:val="20"/>
          <w:szCs w:val="20"/>
        </w:rPr>
      </w:pPr>
    </w:p>
    <w:p w14:paraId="226F0BFB" w14:textId="7D31D656" w:rsidR="005C750E" w:rsidRPr="00FC1923" w:rsidRDefault="00FC1923" w:rsidP="00FC1923">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w:t>
      </w:r>
      <w:r w:rsidR="000D600B" w:rsidRPr="00FC1923">
        <w:rPr>
          <w:rFonts w:ascii="Times New Roman" w:hAnsi="Times New Roman" w:cs="Times New Roman"/>
          <w:b/>
          <w:bCs/>
          <w:sz w:val="20"/>
          <w:szCs w:val="20"/>
        </w:rPr>
        <w:t>All’Ambito Territoriale Sociale XXII</w:t>
      </w:r>
    </w:p>
    <w:p w14:paraId="1D725806" w14:textId="0D668353" w:rsidR="000D600B" w:rsidRPr="00FC1923" w:rsidRDefault="00FC1923" w:rsidP="00FC1923">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w:t>
      </w:r>
      <w:r w:rsidR="002546C4" w:rsidRPr="00FC1923">
        <w:rPr>
          <w:rFonts w:ascii="Times New Roman" w:hAnsi="Times New Roman" w:cs="Times New Roman"/>
          <w:b/>
          <w:bCs/>
          <w:sz w:val="20"/>
          <w:szCs w:val="20"/>
        </w:rPr>
        <w:t xml:space="preserve">presso il </w:t>
      </w:r>
      <w:r w:rsidR="000D600B" w:rsidRPr="00FC1923">
        <w:rPr>
          <w:rFonts w:ascii="Times New Roman" w:hAnsi="Times New Roman" w:cs="Times New Roman"/>
          <w:b/>
          <w:bCs/>
          <w:sz w:val="20"/>
          <w:szCs w:val="20"/>
        </w:rPr>
        <w:t xml:space="preserve">Comune </w:t>
      </w:r>
      <w:proofErr w:type="gramStart"/>
      <w:r w:rsidR="000D600B" w:rsidRPr="00FC1923">
        <w:rPr>
          <w:rFonts w:ascii="Times New Roman" w:hAnsi="Times New Roman" w:cs="Times New Roman"/>
          <w:b/>
          <w:bCs/>
          <w:sz w:val="20"/>
          <w:szCs w:val="20"/>
        </w:rPr>
        <w:t xml:space="preserve">di </w:t>
      </w:r>
      <w:r w:rsidR="00BB735F" w:rsidRPr="00FC1923">
        <w:rPr>
          <w:rFonts w:ascii="Times New Roman" w:hAnsi="Times New Roman" w:cs="Times New Roman"/>
          <w:b/>
          <w:bCs/>
          <w:sz w:val="20"/>
          <w:szCs w:val="20"/>
        </w:rPr>
        <w:t xml:space="preserve"> ASCOLI</w:t>
      </w:r>
      <w:proofErr w:type="gramEnd"/>
      <w:r w:rsidR="00BB735F" w:rsidRPr="00FC1923">
        <w:rPr>
          <w:rFonts w:ascii="Times New Roman" w:hAnsi="Times New Roman" w:cs="Times New Roman"/>
          <w:b/>
          <w:bCs/>
          <w:sz w:val="20"/>
          <w:szCs w:val="20"/>
        </w:rPr>
        <w:t xml:space="preserve"> PICENO</w:t>
      </w:r>
    </w:p>
    <w:p w14:paraId="7B3609AC" w14:textId="182AC565" w:rsidR="005C750E" w:rsidRDefault="005C750E" w:rsidP="009B4443">
      <w:pPr>
        <w:pStyle w:val="Default"/>
        <w:rPr>
          <w:rFonts w:ascii="Times New Roman" w:hAnsi="Times New Roman" w:cs="Times New Roman"/>
          <w:color w:val="FF00FF"/>
          <w:sz w:val="20"/>
          <w:szCs w:val="20"/>
        </w:rPr>
      </w:pPr>
      <w:r w:rsidRPr="009B4443">
        <w:rPr>
          <w:rFonts w:ascii="Times New Roman" w:hAnsi="Times New Roman" w:cs="Times New Roman"/>
          <w:color w:val="FF00FF"/>
          <w:sz w:val="20"/>
          <w:szCs w:val="20"/>
        </w:rPr>
        <w:t xml:space="preserve"> </w:t>
      </w:r>
    </w:p>
    <w:p w14:paraId="3BE369A4" w14:textId="77777777" w:rsidR="009B4443" w:rsidRPr="009B4443" w:rsidRDefault="009B4443" w:rsidP="009B4443">
      <w:pPr>
        <w:pStyle w:val="Default"/>
        <w:rPr>
          <w:rFonts w:ascii="Times New Roman" w:hAnsi="Times New Roman" w:cs="Times New Roman"/>
          <w:b/>
          <w:bCs/>
          <w:sz w:val="22"/>
          <w:szCs w:val="22"/>
        </w:rPr>
      </w:pPr>
    </w:p>
    <w:p w14:paraId="618E8B71" w14:textId="74EDD07B" w:rsidR="009B4443" w:rsidRPr="009B4443" w:rsidRDefault="00F01AA8" w:rsidP="009B4443">
      <w:pPr>
        <w:jc w:val="both"/>
        <w:rPr>
          <w:rFonts w:ascii="Times New Roman" w:hAnsi="Times New Roman" w:cs="Times New Roman"/>
          <w:b/>
        </w:rPr>
      </w:pPr>
      <w:r w:rsidRPr="009B4443">
        <w:rPr>
          <w:rFonts w:ascii="Times New Roman" w:hAnsi="Times New Roman" w:cs="Times New Roman"/>
          <w:b/>
        </w:rPr>
        <w:t xml:space="preserve">DOMANDA </w:t>
      </w:r>
      <w:bookmarkStart w:id="0" w:name="_Hlk104461394"/>
      <w:r w:rsidRPr="009B4443">
        <w:rPr>
          <w:rFonts w:ascii="Times New Roman" w:hAnsi="Times New Roman" w:cs="Times New Roman"/>
          <w:b/>
        </w:rPr>
        <w:t>PER L’ASSEGNAZIONE DI</w:t>
      </w:r>
      <w:r w:rsidR="009B4443">
        <w:rPr>
          <w:rFonts w:ascii="Times New Roman" w:hAnsi="Times New Roman" w:cs="Times New Roman"/>
          <w:b/>
        </w:rPr>
        <w:t xml:space="preserve"> </w:t>
      </w:r>
      <w:r w:rsidR="009B4443" w:rsidRPr="009B4443">
        <w:rPr>
          <w:rFonts w:ascii="Times New Roman" w:hAnsi="Times New Roman" w:cs="Times New Roman"/>
          <w:b/>
        </w:rPr>
        <w:t>UN CONTRIBUTO DA CONCEDERE ALLE FAMIGLIE CON PERSONE AFFETTE DA DISABILITÀ (</w:t>
      </w:r>
      <w:proofErr w:type="spellStart"/>
      <w:r w:rsidR="009B4443" w:rsidRPr="009B4443">
        <w:rPr>
          <w:rFonts w:ascii="Times New Roman" w:hAnsi="Times New Roman" w:cs="Times New Roman"/>
          <w:b/>
          <w:bCs/>
        </w:rPr>
        <w:t>disabilita’</w:t>
      </w:r>
      <w:proofErr w:type="spellEnd"/>
      <w:r w:rsidR="009B4443" w:rsidRPr="009B4443">
        <w:rPr>
          <w:rFonts w:ascii="Times New Roman" w:hAnsi="Times New Roman" w:cs="Times New Roman"/>
          <w:b/>
          <w:bCs/>
        </w:rPr>
        <w:t xml:space="preserve"> gravissima con certificazione di cui all’art. 3 del D.M. 26/09/</w:t>
      </w:r>
      <w:proofErr w:type="gramStart"/>
      <w:r w:rsidR="009B4443" w:rsidRPr="009B4443">
        <w:rPr>
          <w:rFonts w:ascii="Times New Roman" w:hAnsi="Times New Roman" w:cs="Times New Roman"/>
          <w:b/>
          <w:bCs/>
        </w:rPr>
        <w:t>2016  o</w:t>
      </w:r>
      <w:proofErr w:type="gramEnd"/>
      <w:r w:rsidR="009B4443" w:rsidRPr="009B4443">
        <w:rPr>
          <w:rFonts w:ascii="Times New Roman" w:hAnsi="Times New Roman" w:cs="Times New Roman"/>
          <w:b/>
          <w:bCs/>
        </w:rPr>
        <w:t xml:space="preserve"> con certificazione di portatore di handicap in situazione di gravità  di cui  alla L. 104/92, art. 3, comma 3</w:t>
      </w:r>
      <w:r w:rsidR="009B4443" w:rsidRPr="009B4443">
        <w:rPr>
          <w:rFonts w:ascii="Times New Roman" w:hAnsi="Times New Roman" w:cs="Times New Roman"/>
          <w:b/>
        </w:rPr>
        <w:t xml:space="preserve">), DI ETÀ FINO AD ANNI </w:t>
      </w:r>
      <w:r w:rsidR="009B4443" w:rsidRPr="00346D5C">
        <w:rPr>
          <w:rFonts w:ascii="Times New Roman" w:hAnsi="Times New Roman" w:cs="Times New Roman"/>
          <w:b/>
        </w:rPr>
        <w:t>35, PER LE SPESE AFFERENTI IL PA</w:t>
      </w:r>
      <w:r w:rsidR="009B4443" w:rsidRPr="009B4443">
        <w:rPr>
          <w:rFonts w:ascii="Times New Roman" w:hAnsi="Times New Roman" w:cs="Times New Roman"/>
          <w:b/>
        </w:rPr>
        <w:t>GAMENTO</w:t>
      </w:r>
      <w:r w:rsidR="009B4443">
        <w:rPr>
          <w:rFonts w:ascii="Times New Roman" w:hAnsi="Times New Roman"/>
          <w:b/>
        </w:rPr>
        <w:t xml:space="preserve"> DI UN EDUCATORE/ASSISTENTE NELLA FREQUENZA DI CENTRI O ATTIVITÀ ESTIVI</w:t>
      </w:r>
    </w:p>
    <w:p w14:paraId="6DDA305E" w14:textId="77777777" w:rsidR="009B4443" w:rsidRDefault="009B4443" w:rsidP="00F01AA8">
      <w:pPr>
        <w:jc w:val="both"/>
        <w:rPr>
          <w:b/>
        </w:rPr>
      </w:pPr>
    </w:p>
    <w:bookmarkEnd w:id="0"/>
    <w:p w14:paraId="2D324D5A" w14:textId="77777777" w:rsidR="00F01AA8" w:rsidRDefault="00F01AA8"/>
    <w:p w14:paraId="65CF0939" w14:textId="77777777" w:rsidR="00725282" w:rsidRPr="00725282" w:rsidRDefault="00E3288A" w:rsidP="00725282">
      <w:pPr>
        <w:pStyle w:val="Paragrafoelenco"/>
        <w:numPr>
          <w:ilvl w:val="0"/>
          <w:numId w:val="10"/>
        </w:numPr>
        <w:tabs>
          <w:tab w:val="left" w:pos="10065"/>
        </w:tabs>
        <w:spacing w:before="57"/>
        <w:ind w:right="90"/>
        <w:jc w:val="both"/>
        <w:rPr>
          <w:rFonts w:ascii="Garamond" w:hAnsi="Garamond" w:cs="Garamond"/>
        </w:rPr>
      </w:pPr>
      <w:r>
        <w:rPr>
          <w:rFonts w:ascii="Garamond" w:hAnsi="Garamond" w:cs="Garamond"/>
        </w:rPr>
        <w:t>Il/la Sottoscritto/</w:t>
      </w:r>
      <w:proofErr w:type="gramStart"/>
      <w:r>
        <w:rPr>
          <w:rFonts w:ascii="Garamond" w:hAnsi="Garamond" w:cs="Garamond"/>
        </w:rPr>
        <w:t xml:space="preserve">a </w:t>
      </w:r>
      <w:r w:rsidR="00725282" w:rsidRPr="00725282">
        <w:rPr>
          <w:rFonts w:ascii="Garamond" w:hAnsi="Garamond" w:cs="Garamond"/>
        </w:rPr>
        <w:t xml:space="preserve"> Cognome</w:t>
      </w:r>
      <w:proofErr w:type="gramEnd"/>
      <w:r w:rsidR="00725282" w:rsidRPr="00725282">
        <w:rPr>
          <w:rFonts w:ascii="Garamond" w:hAnsi="Garamond" w:cs="Garamond"/>
        </w:rPr>
        <w:t xml:space="preserve"> ___________________________________________________________</w:t>
      </w:r>
    </w:p>
    <w:p w14:paraId="52A1B72F" w14:textId="77777777" w:rsidR="00725282" w:rsidRPr="00725282" w:rsidRDefault="00725282" w:rsidP="00725282">
      <w:pPr>
        <w:pStyle w:val="Paragrafoelenco"/>
        <w:numPr>
          <w:ilvl w:val="0"/>
          <w:numId w:val="10"/>
        </w:numPr>
        <w:spacing w:before="57"/>
        <w:rPr>
          <w:rFonts w:ascii="Garamond" w:hAnsi="Garamond" w:cs="Garamond"/>
        </w:rPr>
      </w:pPr>
      <w:r w:rsidRPr="00725282">
        <w:rPr>
          <w:rFonts w:ascii="Garamond" w:hAnsi="Garamond" w:cs="Garamond"/>
        </w:rPr>
        <w:t>Nome _____________________________________________________________________________</w:t>
      </w:r>
    </w:p>
    <w:p w14:paraId="20FD59FF" w14:textId="77777777" w:rsidR="00725282" w:rsidRPr="00725282" w:rsidRDefault="00725282" w:rsidP="00725282">
      <w:pPr>
        <w:pStyle w:val="Paragrafoelenco"/>
        <w:numPr>
          <w:ilvl w:val="0"/>
          <w:numId w:val="10"/>
        </w:numPr>
        <w:spacing w:before="57"/>
        <w:rPr>
          <w:rFonts w:ascii="Garamond" w:hAnsi="Garamond" w:cs="Garamond"/>
        </w:rPr>
      </w:pPr>
      <w:r w:rsidRPr="00725282">
        <w:rPr>
          <w:rFonts w:ascii="Garamond" w:hAnsi="Garamond" w:cs="Garamond"/>
        </w:rPr>
        <w:t>residente nel Comune di _________________________________________Cap ___________________</w:t>
      </w:r>
    </w:p>
    <w:p w14:paraId="32724FE6" w14:textId="77777777" w:rsidR="00725282" w:rsidRPr="00725282" w:rsidRDefault="00725282" w:rsidP="00725282">
      <w:pPr>
        <w:pStyle w:val="Paragrafoelenco"/>
        <w:numPr>
          <w:ilvl w:val="0"/>
          <w:numId w:val="10"/>
        </w:numPr>
        <w:spacing w:before="57"/>
        <w:rPr>
          <w:rFonts w:ascii="Garamond" w:hAnsi="Garamond" w:cs="Garamond"/>
        </w:rPr>
      </w:pPr>
      <w:r w:rsidRPr="00725282">
        <w:rPr>
          <w:rFonts w:ascii="Garamond" w:hAnsi="Garamond" w:cs="Garamond"/>
        </w:rPr>
        <w:t>indirizzo: Via/Piazza __________________________________________________________________</w:t>
      </w:r>
    </w:p>
    <w:p w14:paraId="666FF03C" w14:textId="77777777" w:rsidR="00725282" w:rsidRPr="00725282" w:rsidRDefault="00725282" w:rsidP="00725282">
      <w:pPr>
        <w:pStyle w:val="Paragrafoelenco"/>
        <w:numPr>
          <w:ilvl w:val="0"/>
          <w:numId w:val="10"/>
        </w:numPr>
        <w:tabs>
          <w:tab w:val="left" w:pos="10080"/>
        </w:tabs>
        <w:spacing w:before="57" w:after="57"/>
        <w:ind w:right="90"/>
        <w:jc w:val="both"/>
      </w:pPr>
      <w:r w:rsidRPr="00725282">
        <w:rPr>
          <w:rFonts w:ascii="Garamond" w:hAnsi="Garamond" w:cs="Garamond"/>
        </w:rPr>
        <w:t>Codice Fiscale    _____________________________________________________________________</w:t>
      </w:r>
    </w:p>
    <w:p w14:paraId="6F602B26" w14:textId="77777777" w:rsidR="00725282" w:rsidRPr="00725282" w:rsidRDefault="00725282" w:rsidP="00725282">
      <w:pPr>
        <w:pStyle w:val="Paragrafoelenco"/>
        <w:numPr>
          <w:ilvl w:val="0"/>
          <w:numId w:val="10"/>
        </w:numPr>
        <w:tabs>
          <w:tab w:val="left" w:pos="10080"/>
        </w:tabs>
        <w:spacing w:before="57" w:after="57"/>
        <w:ind w:right="90"/>
        <w:jc w:val="both"/>
        <w:rPr>
          <w:rFonts w:ascii="Garamond" w:hAnsi="Garamond" w:cs="Garamond"/>
        </w:rPr>
      </w:pPr>
      <w:r w:rsidRPr="00725282">
        <w:rPr>
          <w:rFonts w:ascii="Garamond" w:hAnsi="Garamond" w:cs="Garamond"/>
        </w:rPr>
        <w:t>Telefono   __________________________</w:t>
      </w:r>
      <w:proofErr w:type="gramStart"/>
      <w:r w:rsidRPr="00725282">
        <w:rPr>
          <w:rFonts w:ascii="Garamond" w:hAnsi="Garamond" w:cs="Garamond"/>
        </w:rPr>
        <w:t>_  Cellulare</w:t>
      </w:r>
      <w:proofErr w:type="gramEnd"/>
      <w:r w:rsidRPr="00725282">
        <w:rPr>
          <w:rFonts w:ascii="Garamond" w:hAnsi="Garamond" w:cs="Garamond"/>
        </w:rPr>
        <w:t xml:space="preserve">  ______________________________________</w:t>
      </w:r>
    </w:p>
    <w:p w14:paraId="57644C96" w14:textId="77777777" w:rsidR="00725282" w:rsidRPr="00725282" w:rsidRDefault="00725282" w:rsidP="00725282">
      <w:pPr>
        <w:pStyle w:val="Paragrafoelenco"/>
        <w:numPr>
          <w:ilvl w:val="0"/>
          <w:numId w:val="10"/>
        </w:numPr>
        <w:tabs>
          <w:tab w:val="left" w:pos="10080"/>
        </w:tabs>
        <w:spacing w:before="57" w:after="57"/>
        <w:ind w:right="90"/>
        <w:jc w:val="both"/>
        <w:rPr>
          <w:rFonts w:ascii="Garamond" w:hAnsi="Garamond" w:cs="Garamond"/>
        </w:rPr>
      </w:pPr>
      <w:r w:rsidRPr="00725282">
        <w:rPr>
          <w:rFonts w:ascii="Garamond" w:hAnsi="Garamond" w:cs="Garamond"/>
        </w:rPr>
        <w:t xml:space="preserve">indirizzo posta </w:t>
      </w:r>
      <w:proofErr w:type="gramStart"/>
      <w:r w:rsidRPr="00725282">
        <w:rPr>
          <w:rFonts w:ascii="Garamond" w:hAnsi="Garamond" w:cs="Garamond"/>
        </w:rPr>
        <w:t>elettronica  _</w:t>
      </w:r>
      <w:proofErr w:type="gramEnd"/>
      <w:r w:rsidRPr="00725282">
        <w:rPr>
          <w:rFonts w:ascii="Garamond" w:hAnsi="Garamond" w:cs="Garamond"/>
        </w:rPr>
        <w:t>___________________________________________________________</w:t>
      </w:r>
    </w:p>
    <w:p w14:paraId="3DDAF307" w14:textId="77777777" w:rsidR="00725282" w:rsidRPr="00725282" w:rsidRDefault="00725282" w:rsidP="00725282">
      <w:pPr>
        <w:pStyle w:val="Paragrafoelenco"/>
        <w:numPr>
          <w:ilvl w:val="0"/>
          <w:numId w:val="10"/>
        </w:numPr>
        <w:tabs>
          <w:tab w:val="left" w:pos="10080"/>
        </w:tabs>
        <w:spacing w:before="57" w:after="57"/>
        <w:ind w:right="90"/>
        <w:jc w:val="both"/>
        <w:rPr>
          <w:rFonts w:ascii="Garamond" w:hAnsi="Garamond" w:cs="Garamond"/>
          <w:b/>
          <w:color w:val="333333"/>
        </w:rPr>
      </w:pPr>
    </w:p>
    <w:p w14:paraId="13AA39E6" w14:textId="77777777" w:rsidR="00725282" w:rsidRPr="00725282" w:rsidRDefault="00725282" w:rsidP="00725282">
      <w:pPr>
        <w:pStyle w:val="Paragrafoelenco"/>
        <w:numPr>
          <w:ilvl w:val="0"/>
          <w:numId w:val="10"/>
        </w:numPr>
        <w:tabs>
          <w:tab w:val="left" w:pos="10080"/>
        </w:tabs>
        <w:spacing w:before="57" w:after="57"/>
        <w:ind w:right="90"/>
        <w:jc w:val="both"/>
      </w:pPr>
      <w:r w:rsidRPr="00725282">
        <w:rPr>
          <w:rFonts w:ascii="Garamond" w:hAnsi="Garamond" w:cs="Garamond"/>
          <w:b/>
          <w:color w:val="333333"/>
        </w:rPr>
        <w:t xml:space="preserve">IN QUALITA’ </w:t>
      </w:r>
      <w:proofErr w:type="gramStart"/>
      <w:r w:rsidRPr="00725282">
        <w:rPr>
          <w:rFonts w:ascii="Garamond" w:hAnsi="Garamond" w:cs="Garamond"/>
          <w:b/>
          <w:color w:val="333333"/>
        </w:rPr>
        <w:t>DI:</w:t>
      </w:r>
      <w:r w:rsidRPr="00725282">
        <w:rPr>
          <w:rFonts w:ascii="Garamond" w:hAnsi="Garamond" w:cs="Garamond"/>
          <w:b/>
          <w:bCs/>
          <w:i/>
          <w:color w:val="333333"/>
        </w:rPr>
        <w:t xml:space="preserve">  </w:t>
      </w:r>
      <w:r w:rsidRPr="00725282">
        <w:rPr>
          <w:rFonts w:ascii="Garamond" w:hAnsi="Garamond" w:cs="Garamond"/>
          <w:color w:val="333333"/>
        </w:rPr>
        <w:t xml:space="preserve"> </w:t>
      </w:r>
      <w:proofErr w:type="gramEnd"/>
      <w:r w:rsidRPr="00725282">
        <w:rPr>
          <w:rFonts w:ascii="Garamond" w:hAnsi="Garamond" w:cs="Garamond"/>
          <w:color w:val="333333"/>
        </w:rPr>
        <w:t>(spuntare una sola scelta)</w:t>
      </w:r>
      <w:r w:rsidRPr="00725282">
        <w:rPr>
          <w:rFonts w:ascii="Garamond" w:hAnsi="Garamond" w:cs="Garamond"/>
        </w:rPr>
        <w:t xml:space="preserve">                                                                                                                                                                                      </w:t>
      </w:r>
    </w:p>
    <w:p w14:paraId="047BE4AE" w14:textId="77777777" w:rsidR="00725282" w:rsidRPr="00725282" w:rsidRDefault="00725282" w:rsidP="00725282">
      <w:pPr>
        <w:pStyle w:val="Paragrafoelenco"/>
        <w:numPr>
          <w:ilvl w:val="0"/>
          <w:numId w:val="10"/>
        </w:numPr>
      </w:pPr>
      <w:r w:rsidRPr="00725282">
        <w:rPr>
          <w:rFonts w:ascii="Garamond" w:hAnsi="Garamond" w:cs="Garamond"/>
          <w:b/>
          <w:bCs/>
          <w:i/>
          <w:color w:val="808080"/>
        </w:rPr>
        <w:t xml:space="preserve">   </w:t>
      </w:r>
    </w:p>
    <w:p w14:paraId="20009C90" w14:textId="77777777" w:rsidR="00725282" w:rsidRPr="00725282" w:rsidRDefault="00725282" w:rsidP="00725282">
      <w:pPr>
        <w:pStyle w:val="Corpotesto"/>
        <w:numPr>
          <w:ilvl w:val="0"/>
          <w:numId w:val="10"/>
        </w:numPr>
        <w:rPr>
          <w:rFonts w:ascii="Garamond" w:hAnsi="Garamond"/>
          <w:bCs/>
        </w:rPr>
      </w:pPr>
      <w:r w:rsidRPr="00725282">
        <w:rPr>
          <w:rFonts w:ascii="Garamond" w:hAnsi="Garamond" w:cs="Garamond"/>
          <w:b/>
        </w:rPr>
        <w:t xml:space="preserve">           </w:t>
      </w:r>
      <w:r w:rsidRPr="00725282">
        <w:rPr>
          <w:b/>
          <w:bCs/>
        </w:rPr>
        <w:t xml:space="preserve">        </w:t>
      </w:r>
      <w:r w:rsidRPr="00725282">
        <w:rPr>
          <w:bCs/>
        </w:rPr>
        <w:t xml:space="preserve"> </w:t>
      </w:r>
      <w:r w:rsidRPr="00725282">
        <w:rPr>
          <w:rFonts w:ascii="Garamond" w:hAnsi="Garamond"/>
          <w:bCs/>
        </w:rPr>
        <w:sym w:font="Wingdings" w:char="F0A8"/>
      </w:r>
      <w:r w:rsidRPr="00725282">
        <w:rPr>
          <w:rFonts w:ascii="Garamond" w:hAnsi="Garamond"/>
          <w:bCs/>
        </w:rPr>
        <w:t xml:space="preserve"> Genitore                                            </w:t>
      </w:r>
      <w:r w:rsidRPr="00725282">
        <w:rPr>
          <w:rFonts w:ascii="Garamond" w:hAnsi="Garamond"/>
          <w:bCs/>
        </w:rPr>
        <w:sym w:font="Wingdings" w:char="F0A8"/>
      </w:r>
      <w:r w:rsidRPr="00725282">
        <w:rPr>
          <w:rFonts w:ascii="Garamond" w:hAnsi="Garamond"/>
          <w:bCs/>
        </w:rPr>
        <w:t xml:space="preserve"> Tutore                                     </w:t>
      </w:r>
      <w:r w:rsidRPr="00725282">
        <w:rPr>
          <w:rFonts w:ascii="Garamond" w:hAnsi="Garamond"/>
          <w:bCs/>
        </w:rPr>
        <w:sym w:font="Wingdings" w:char="F0A8"/>
      </w:r>
      <w:r w:rsidRPr="00725282">
        <w:rPr>
          <w:rFonts w:ascii="Garamond" w:hAnsi="Garamond"/>
          <w:bCs/>
        </w:rPr>
        <w:t xml:space="preserve"> Altro</w:t>
      </w:r>
    </w:p>
    <w:p w14:paraId="52830060" w14:textId="77777777" w:rsidR="00877F0F" w:rsidRPr="00725282" w:rsidRDefault="00877F0F" w:rsidP="00E90AD5">
      <w:pPr>
        <w:pStyle w:val="Titolo1"/>
        <w:numPr>
          <w:ilvl w:val="0"/>
          <w:numId w:val="10"/>
        </w:numPr>
        <w:rPr>
          <w:rFonts w:asciiTheme="minorHAnsi" w:eastAsiaTheme="minorHAnsi" w:hAnsiTheme="minorHAnsi" w:cstheme="minorBidi"/>
          <w:caps w:val="0"/>
          <w:sz w:val="22"/>
          <w:szCs w:val="22"/>
          <w:lang w:eastAsia="en-US"/>
        </w:rPr>
      </w:pPr>
    </w:p>
    <w:p w14:paraId="06B24855" w14:textId="77777777" w:rsidR="002D0065" w:rsidRDefault="002D0065" w:rsidP="002D0065">
      <w:pPr>
        <w:pStyle w:val="Titolo1"/>
        <w:numPr>
          <w:ilvl w:val="0"/>
          <w:numId w:val="10"/>
        </w:numPr>
        <w:rPr>
          <w:sz w:val="24"/>
          <w:szCs w:val="24"/>
        </w:rPr>
      </w:pPr>
      <w:r>
        <w:rPr>
          <w:sz w:val="24"/>
          <w:szCs w:val="24"/>
        </w:rPr>
        <w:t>CHIEDE</w:t>
      </w:r>
    </w:p>
    <w:p w14:paraId="008D961C" w14:textId="77777777" w:rsidR="002D0065" w:rsidRPr="0029381C" w:rsidRDefault="002D0065" w:rsidP="002D0065"/>
    <w:p w14:paraId="37ED6B97" w14:textId="70743DEE" w:rsidR="008B58FC" w:rsidRPr="008B58FC" w:rsidRDefault="009C6BA0" w:rsidP="008B58FC">
      <w:pPr>
        <w:pStyle w:val="Paragrafoelenco"/>
        <w:numPr>
          <w:ilvl w:val="0"/>
          <w:numId w:val="10"/>
        </w:numPr>
        <w:spacing w:before="57"/>
        <w:jc w:val="both"/>
        <w:rPr>
          <w:rFonts w:ascii="Times New Roman" w:hAnsi="Times New Roman" w:cs="Times New Roman"/>
        </w:rPr>
      </w:pPr>
      <w:r w:rsidRPr="009C6BA0">
        <w:rPr>
          <w:rFonts w:ascii="Times New Roman" w:hAnsi="Times New Roman" w:cs="Times New Roman"/>
        </w:rPr>
        <w:t xml:space="preserve">di poter usufruire del contributo per le spese afferenti </w:t>
      </w:r>
      <w:proofErr w:type="gramStart"/>
      <w:r w:rsidRPr="009C6BA0">
        <w:rPr>
          <w:rFonts w:ascii="Times New Roman" w:hAnsi="Times New Roman" w:cs="Times New Roman"/>
        </w:rPr>
        <w:t>il</w:t>
      </w:r>
      <w:proofErr w:type="gramEnd"/>
      <w:r w:rsidRPr="009C6BA0">
        <w:rPr>
          <w:rFonts w:ascii="Times New Roman" w:hAnsi="Times New Roman" w:cs="Times New Roman"/>
        </w:rPr>
        <w:t xml:space="preserve"> pagamento di un educatore/assistente nella frequenz</w:t>
      </w:r>
      <w:r w:rsidR="008B58FC">
        <w:rPr>
          <w:rFonts w:ascii="Times New Roman" w:hAnsi="Times New Roman" w:cs="Times New Roman"/>
        </w:rPr>
        <w:t xml:space="preserve">a </w:t>
      </w:r>
    </w:p>
    <w:p w14:paraId="52C4709C" w14:textId="022970E1" w:rsidR="002D0065" w:rsidRPr="009C6BA0" w:rsidRDefault="009C6BA0" w:rsidP="009C6BA0">
      <w:pPr>
        <w:pStyle w:val="Paragrafoelenco"/>
        <w:numPr>
          <w:ilvl w:val="0"/>
          <w:numId w:val="10"/>
        </w:numPr>
        <w:spacing w:before="57"/>
        <w:jc w:val="both"/>
        <w:rPr>
          <w:rFonts w:ascii="Times New Roman" w:hAnsi="Times New Roman" w:cs="Times New Roman"/>
        </w:rPr>
      </w:pPr>
      <w:r w:rsidRPr="009C6BA0">
        <w:rPr>
          <w:rFonts w:ascii="Times New Roman" w:hAnsi="Times New Roman" w:cs="Times New Roman"/>
        </w:rPr>
        <w:t xml:space="preserve">di centri o attività estivi in favore </w:t>
      </w:r>
      <w:r w:rsidR="002D0065" w:rsidRPr="009C6BA0">
        <w:rPr>
          <w:rFonts w:ascii="Times New Roman" w:hAnsi="Times New Roman" w:cs="Times New Roman"/>
        </w:rPr>
        <w:t>di:</w:t>
      </w:r>
    </w:p>
    <w:p w14:paraId="5520F29A" w14:textId="270D926F" w:rsidR="002D0065" w:rsidRPr="00E3288A" w:rsidRDefault="002D0065" w:rsidP="002D0065">
      <w:pPr>
        <w:pStyle w:val="Paragrafoelenco"/>
        <w:numPr>
          <w:ilvl w:val="0"/>
          <w:numId w:val="10"/>
        </w:numPr>
        <w:spacing w:before="57"/>
        <w:rPr>
          <w:rFonts w:ascii="Garamond" w:hAnsi="Garamond" w:cs="Garamond"/>
          <w:b/>
        </w:rPr>
      </w:pPr>
    </w:p>
    <w:p w14:paraId="6C07F2C2" w14:textId="77777777" w:rsidR="002D0065" w:rsidRPr="002D0065" w:rsidRDefault="002D0065" w:rsidP="002D0065">
      <w:pPr>
        <w:pStyle w:val="Paragrafoelenco"/>
        <w:numPr>
          <w:ilvl w:val="0"/>
          <w:numId w:val="10"/>
        </w:numPr>
        <w:spacing w:before="57"/>
        <w:rPr>
          <w:rFonts w:ascii="Garamond" w:hAnsi="Garamond" w:cs="Garamond"/>
        </w:rPr>
      </w:pPr>
      <w:r w:rsidRPr="002D0065">
        <w:rPr>
          <w:rFonts w:ascii="Garamond" w:hAnsi="Garamond" w:cs="Garamond"/>
        </w:rPr>
        <w:t xml:space="preserve">Cognome ___________________________________________________________________  </w:t>
      </w:r>
    </w:p>
    <w:p w14:paraId="07F8DD23" w14:textId="77777777" w:rsidR="002D0065" w:rsidRPr="002D0065" w:rsidRDefault="002D0065" w:rsidP="002D0065">
      <w:pPr>
        <w:pStyle w:val="Paragrafoelenco"/>
        <w:numPr>
          <w:ilvl w:val="0"/>
          <w:numId w:val="10"/>
        </w:numPr>
        <w:spacing w:before="57"/>
        <w:rPr>
          <w:rFonts w:ascii="Garamond" w:hAnsi="Garamond" w:cs="Garamond"/>
        </w:rPr>
      </w:pPr>
      <w:r w:rsidRPr="002D0065">
        <w:rPr>
          <w:rFonts w:ascii="Garamond" w:hAnsi="Garamond" w:cs="Garamond"/>
        </w:rPr>
        <w:t>Nome       ___________________________________________________________________</w:t>
      </w:r>
    </w:p>
    <w:p w14:paraId="7148477A" w14:textId="77777777" w:rsidR="002D0065" w:rsidRPr="002D0065" w:rsidRDefault="002D0065" w:rsidP="002D0065">
      <w:pPr>
        <w:pStyle w:val="Paragrafoelenco"/>
        <w:numPr>
          <w:ilvl w:val="0"/>
          <w:numId w:val="10"/>
        </w:numPr>
        <w:spacing w:before="57"/>
        <w:rPr>
          <w:rFonts w:ascii="Garamond" w:hAnsi="Garamond" w:cs="Garamond"/>
        </w:rPr>
      </w:pPr>
      <w:r w:rsidRPr="002D0065">
        <w:rPr>
          <w:rFonts w:ascii="Garamond" w:hAnsi="Garamond" w:cs="Garamond"/>
        </w:rPr>
        <w:t xml:space="preserve">nato/a ____________________________________________________il ___/___/________ </w:t>
      </w:r>
    </w:p>
    <w:p w14:paraId="7CEB0343" w14:textId="77777777" w:rsidR="002D0065" w:rsidRPr="002D0065" w:rsidRDefault="002D0065" w:rsidP="002D0065">
      <w:pPr>
        <w:pStyle w:val="Paragrafoelenco"/>
        <w:numPr>
          <w:ilvl w:val="0"/>
          <w:numId w:val="10"/>
        </w:numPr>
        <w:spacing w:before="57"/>
        <w:rPr>
          <w:rFonts w:ascii="Garamond" w:hAnsi="Garamond" w:cs="Garamond"/>
        </w:rPr>
      </w:pPr>
      <w:r w:rsidRPr="002D0065">
        <w:rPr>
          <w:rFonts w:ascii="Garamond" w:hAnsi="Garamond" w:cs="Garamond"/>
        </w:rPr>
        <w:t xml:space="preserve">Codice Fiscale   _______________________________________________________________ </w:t>
      </w:r>
    </w:p>
    <w:p w14:paraId="5EE90990" w14:textId="222762A1" w:rsidR="002D0065" w:rsidRPr="002D0065" w:rsidRDefault="009C6BA0" w:rsidP="002D0065">
      <w:pPr>
        <w:pStyle w:val="Paragrafoelenco"/>
        <w:numPr>
          <w:ilvl w:val="0"/>
          <w:numId w:val="10"/>
        </w:numPr>
        <w:spacing w:before="57"/>
        <w:rPr>
          <w:rFonts w:ascii="Garamond" w:hAnsi="Garamond" w:cs="Garamond"/>
        </w:rPr>
      </w:pPr>
      <w:r>
        <w:rPr>
          <w:rFonts w:ascii="Garamond" w:hAnsi="Garamond" w:cs="Garamond"/>
        </w:rPr>
        <w:t>con</w:t>
      </w:r>
    </w:p>
    <w:p w14:paraId="3345AA56" w14:textId="67C7F93F" w:rsidR="005C305A" w:rsidRDefault="005C305A" w:rsidP="00114F0E">
      <w:pPr>
        <w:spacing w:before="57"/>
        <w:rPr>
          <w:rFonts w:ascii="Garamond" w:hAnsi="Garamond" w:cs="Garamond"/>
        </w:rPr>
      </w:pPr>
      <w:r w:rsidRPr="002D0065">
        <w:sym w:font="Wingdings" w:char="F0A8"/>
      </w:r>
      <w:r>
        <w:t xml:space="preserve"> </w:t>
      </w:r>
      <w:r w:rsidR="001864C7" w:rsidRPr="00114F0E">
        <w:rPr>
          <w:rFonts w:ascii="Garamond" w:hAnsi="Garamond" w:cs="Garamond"/>
        </w:rPr>
        <w:t xml:space="preserve">disabilità </w:t>
      </w:r>
      <w:r w:rsidR="001864C7" w:rsidRPr="00114F0E">
        <w:rPr>
          <w:rFonts w:ascii="Garamond" w:hAnsi="Garamond"/>
        </w:rPr>
        <w:t>gravissima con certificazione di cui all’art. 3 del D.M. 26/09/2016</w:t>
      </w:r>
      <w:r w:rsidR="00114F0E">
        <w:rPr>
          <w:rFonts w:ascii="Garamond" w:hAnsi="Garamond" w:cs="Garamond"/>
        </w:rPr>
        <w:t>;</w:t>
      </w:r>
      <w:r w:rsidR="001864C7" w:rsidRPr="00114F0E">
        <w:rPr>
          <w:rFonts w:ascii="Garamond" w:hAnsi="Garamond" w:cs="Garamond"/>
        </w:rPr>
        <w:t xml:space="preserve">     </w:t>
      </w:r>
    </w:p>
    <w:p w14:paraId="7DB1C1E5" w14:textId="061F510B" w:rsidR="00284035" w:rsidRPr="00114F0E" w:rsidRDefault="00284035" w:rsidP="00114F0E">
      <w:pPr>
        <w:spacing w:before="57"/>
        <w:rPr>
          <w:rFonts w:ascii="Garamond" w:hAnsi="Garamond" w:cs="Garamond"/>
        </w:rPr>
      </w:pPr>
      <w:r>
        <w:rPr>
          <w:rFonts w:ascii="Garamond" w:hAnsi="Garamond" w:cs="Garamond"/>
        </w:rPr>
        <w:t>oppure</w:t>
      </w:r>
    </w:p>
    <w:p w14:paraId="5D71CF92" w14:textId="07B05D02" w:rsidR="005D6EFD" w:rsidRDefault="005C305A" w:rsidP="00BC23D7">
      <w:pPr>
        <w:pStyle w:val="Paragrafoelenco"/>
        <w:numPr>
          <w:ilvl w:val="0"/>
          <w:numId w:val="10"/>
        </w:numPr>
        <w:spacing w:before="57"/>
        <w:rPr>
          <w:rFonts w:ascii="Garamond" w:hAnsi="Garamond" w:cs="Garamond"/>
        </w:rPr>
      </w:pPr>
      <w:r w:rsidRPr="002D0065">
        <w:sym w:font="Wingdings" w:char="F0A8"/>
      </w:r>
      <w:r>
        <w:t xml:space="preserve"> </w:t>
      </w:r>
      <w:r w:rsidR="002D0065" w:rsidRPr="00114F0E">
        <w:rPr>
          <w:rFonts w:ascii="Garamond" w:hAnsi="Garamond" w:cs="Garamond"/>
        </w:rPr>
        <w:t>disabil</w:t>
      </w:r>
      <w:r w:rsidR="009C6BA0" w:rsidRPr="00114F0E">
        <w:rPr>
          <w:rFonts w:ascii="Garamond" w:hAnsi="Garamond" w:cs="Garamond"/>
        </w:rPr>
        <w:t>ità</w:t>
      </w:r>
      <w:r w:rsidR="002D0065" w:rsidRPr="00114F0E">
        <w:rPr>
          <w:rFonts w:ascii="Garamond" w:hAnsi="Garamond" w:cs="Garamond"/>
        </w:rPr>
        <w:t xml:space="preserve"> </w:t>
      </w:r>
      <w:r w:rsidR="00C13ED9">
        <w:rPr>
          <w:rFonts w:ascii="Garamond" w:hAnsi="Garamond" w:cs="Garamond"/>
        </w:rPr>
        <w:t xml:space="preserve">grave </w:t>
      </w:r>
      <w:r w:rsidR="002D0065" w:rsidRPr="00114F0E">
        <w:rPr>
          <w:rFonts w:ascii="Garamond" w:hAnsi="Garamond" w:cs="Garamond"/>
        </w:rPr>
        <w:t xml:space="preserve">ai sensi della L. 104/92, art. 3, </w:t>
      </w:r>
      <w:proofErr w:type="gramStart"/>
      <w:r w:rsidR="002D0065" w:rsidRPr="00114F0E">
        <w:rPr>
          <w:rFonts w:ascii="Garamond" w:hAnsi="Garamond" w:cs="Garamond"/>
        </w:rPr>
        <w:t>comm</w:t>
      </w:r>
      <w:r w:rsidR="005D6EFD" w:rsidRPr="00114F0E">
        <w:rPr>
          <w:rFonts w:ascii="Garamond" w:hAnsi="Garamond" w:cs="Garamond"/>
        </w:rPr>
        <w:t xml:space="preserve">a </w:t>
      </w:r>
      <w:r w:rsidR="002D0065" w:rsidRPr="00114F0E">
        <w:rPr>
          <w:rFonts w:ascii="Garamond" w:hAnsi="Garamond" w:cs="Garamond"/>
        </w:rPr>
        <w:t xml:space="preserve"> 3</w:t>
      </w:r>
      <w:proofErr w:type="gramEnd"/>
      <w:r w:rsidR="00AB5246">
        <w:rPr>
          <w:rFonts w:ascii="Garamond" w:hAnsi="Garamond" w:cs="Garamond"/>
        </w:rPr>
        <w:t>;</w:t>
      </w:r>
      <w:r w:rsidR="002D0065" w:rsidRPr="00114F0E">
        <w:rPr>
          <w:rFonts w:ascii="Garamond" w:hAnsi="Garamond" w:cs="Garamond"/>
        </w:rPr>
        <w:t xml:space="preserve">        </w:t>
      </w:r>
      <w:r w:rsidR="00F948AC" w:rsidRPr="00114F0E">
        <w:rPr>
          <w:rFonts w:ascii="Garamond" w:hAnsi="Garamond" w:cs="Garamond"/>
        </w:rPr>
        <w:t xml:space="preserve">                          </w:t>
      </w:r>
      <w:r w:rsidR="00E03B93" w:rsidRPr="00114F0E">
        <w:rPr>
          <w:rFonts w:ascii="Garamond" w:hAnsi="Garamond" w:cs="Garamond"/>
        </w:rPr>
        <w:t xml:space="preserve"> </w:t>
      </w:r>
      <w:r w:rsidR="00F948AC" w:rsidRPr="00114F0E">
        <w:rPr>
          <w:rFonts w:ascii="Garamond" w:hAnsi="Garamond" w:cs="Garamond"/>
        </w:rPr>
        <w:t xml:space="preserve">        </w:t>
      </w:r>
    </w:p>
    <w:p w14:paraId="6FCFDD9C" w14:textId="77777777" w:rsidR="00114F0E" w:rsidRPr="00114F0E" w:rsidRDefault="00114F0E" w:rsidP="00BC23D7">
      <w:pPr>
        <w:pStyle w:val="Paragrafoelenco"/>
        <w:numPr>
          <w:ilvl w:val="0"/>
          <w:numId w:val="10"/>
        </w:numPr>
        <w:spacing w:before="57"/>
        <w:rPr>
          <w:rFonts w:ascii="Garamond" w:hAnsi="Garamond" w:cs="Garamond"/>
        </w:rPr>
      </w:pPr>
    </w:p>
    <w:p w14:paraId="42646CBB" w14:textId="78345F57" w:rsidR="00114F0E" w:rsidRPr="003D1629" w:rsidRDefault="00646372" w:rsidP="000B712B">
      <w:pPr>
        <w:pStyle w:val="Paragrafoelenco"/>
        <w:numPr>
          <w:ilvl w:val="0"/>
          <w:numId w:val="10"/>
        </w:numPr>
        <w:spacing w:before="57"/>
        <w:rPr>
          <w:rFonts w:ascii="Garamond" w:hAnsi="Garamond" w:cs="Garamond"/>
        </w:rPr>
      </w:pPr>
      <w:r w:rsidRPr="003D1629">
        <w:rPr>
          <w:rFonts w:ascii="Garamond" w:hAnsi="Garamond" w:cs="Garamond"/>
        </w:rPr>
        <w:t xml:space="preserve">(*) </w:t>
      </w:r>
      <w:r w:rsidR="00114F0E" w:rsidRPr="003D1629">
        <w:rPr>
          <w:rFonts w:ascii="Garamond" w:hAnsi="Garamond" w:cs="Garamond"/>
        </w:rPr>
        <w:t>Programma temporale della frequentazione delle attività estive</w:t>
      </w:r>
      <w:r w:rsidR="003D1629">
        <w:rPr>
          <w:rFonts w:ascii="Garamond" w:hAnsi="Garamond" w:cs="Garamond"/>
        </w:rPr>
        <w:t xml:space="preserve">: </w:t>
      </w:r>
      <w:r w:rsidR="00114F0E" w:rsidRPr="003D1629">
        <w:rPr>
          <w:rFonts w:ascii="Garamond" w:hAnsi="Garamond" w:cs="Garamond"/>
        </w:rPr>
        <w:t>___________________________________</w:t>
      </w:r>
    </w:p>
    <w:p w14:paraId="0E194C00" w14:textId="2549048A" w:rsidR="002D0065" w:rsidRDefault="00646372" w:rsidP="002D0065">
      <w:pPr>
        <w:pStyle w:val="Paragrafoelenco"/>
        <w:numPr>
          <w:ilvl w:val="0"/>
          <w:numId w:val="10"/>
        </w:numPr>
        <w:spacing w:before="57"/>
        <w:rPr>
          <w:rFonts w:ascii="Garamond" w:hAnsi="Garamond" w:cs="Garamond"/>
        </w:rPr>
      </w:pPr>
      <w:r>
        <w:rPr>
          <w:rFonts w:ascii="Garamond" w:hAnsi="Garamond" w:cs="Garamond"/>
        </w:rPr>
        <w:t xml:space="preserve">(*) </w:t>
      </w:r>
      <w:r w:rsidR="002D0065" w:rsidRPr="00AA0E6A">
        <w:rPr>
          <w:rFonts w:ascii="Garamond" w:hAnsi="Garamond" w:cs="Garamond"/>
        </w:rPr>
        <w:t>Denominazione Centro</w:t>
      </w:r>
      <w:r w:rsidR="00C231CD">
        <w:rPr>
          <w:rFonts w:ascii="Garamond" w:hAnsi="Garamond" w:cs="Garamond"/>
        </w:rPr>
        <w:t>/Attività</w:t>
      </w:r>
      <w:r w:rsidR="002D0065" w:rsidRPr="00AA0E6A">
        <w:rPr>
          <w:rFonts w:ascii="Garamond" w:hAnsi="Garamond" w:cs="Garamond"/>
        </w:rPr>
        <w:t xml:space="preserve"> estiv</w:t>
      </w:r>
      <w:r w:rsidR="00C231CD">
        <w:rPr>
          <w:rFonts w:ascii="Garamond" w:hAnsi="Garamond" w:cs="Garamond"/>
        </w:rPr>
        <w:t>a</w:t>
      </w:r>
      <w:r w:rsidR="002D0065" w:rsidRPr="00AA0E6A">
        <w:rPr>
          <w:rFonts w:ascii="Garamond" w:hAnsi="Garamond" w:cs="Garamond"/>
        </w:rPr>
        <w:t xml:space="preserve"> </w:t>
      </w:r>
      <w:proofErr w:type="gramStart"/>
      <w:r w:rsidR="002D0065" w:rsidRPr="00AA0E6A">
        <w:rPr>
          <w:rFonts w:ascii="Garamond" w:hAnsi="Garamond" w:cs="Garamond"/>
        </w:rPr>
        <w:t>scelt</w:t>
      </w:r>
      <w:r w:rsidR="00C231CD">
        <w:rPr>
          <w:rFonts w:ascii="Garamond" w:hAnsi="Garamond" w:cs="Garamond"/>
        </w:rPr>
        <w:t>a</w:t>
      </w:r>
      <w:r w:rsidR="008B17B2" w:rsidRPr="00AA0E6A">
        <w:rPr>
          <w:rFonts w:ascii="Garamond" w:hAnsi="Garamond" w:cs="Garamond"/>
        </w:rPr>
        <w:t xml:space="preserve"> </w:t>
      </w:r>
      <w:r w:rsidR="002D0065" w:rsidRPr="00AA0E6A">
        <w:rPr>
          <w:rFonts w:ascii="Garamond" w:hAnsi="Garamond" w:cs="Garamond"/>
        </w:rPr>
        <w:t xml:space="preserve"> _</w:t>
      </w:r>
      <w:proofErr w:type="gramEnd"/>
      <w:r w:rsidR="002D0065" w:rsidRPr="00AA0E6A">
        <w:rPr>
          <w:rFonts w:ascii="Garamond" w:hAnsi="Garamond" w:cs="Garamond"/>
        </w:rPr>
        <w:t>______________________________________________</w:t>
      </w:r>
    </w:p>
    <w:p w14:paraId="7D3FDE99" w14:textId="49876398" w:rsidR="00776D66" w:rsidRPr="00AA0E6A" w:rsidRDefault="00776D66" w:rsidP="002D0065">
      <w:pPr>
        <w:pStyle w:val="Paragrafoelenco"/>
        <w:numPr>
          <w:ilvl w:val="0"/>
          <w:numId w:val="10"/>
        </w:numPr>
        <w:spacing w:before="57"/>
        <w:rPr>
          <w:rFonts w:ascii="Garamond" w:hAnsi="Garamond" w:cs="Garamond"/>
        </w:rPr>
      </w:pPr>
      <w:r>
        <w:rPr>
          <w:rFonts w:ascii="Garamond" w:hAnsi="Garamond" w:cs="Garamond"/>
        </w:rPr>
        <w:t>(*) Educatore/Assistente individuato dalla famiglia ______________________________________________</w:t>
      </w:r>
    </w:p>
    <w:p w14:paraId="05BAC350" w14:textId="5AB12E64" w:rsidR="00114F0E" w:rsidRPr="00646372" w:rsidRDefault="00646372" w:rsidP="00646372">
      <w:pPr>
        <w:spacing w:before="57"/>
        <w:jc w:val="both"/>
        <w:rPr>
          <w:rFonts w:ascii="Garamond" w:hAnsi="Garamond" w:cs="Garamond"/>
          <w:bCs/>
        </w:rPr>
      </w:pPr>
      <w:r>
        <w:rPr>
          <w:rFonts w:ascii="Garamond" w:hAnsi="Garamond" w:cs="Garamond"/>
          <w:b/>
        </w:rPr>
        <w:t xml:space="preserve">(*) </w:t>
      </w:r>
      <w:r>
        <w:rPr>
          <w:rFonts w:ascii="Garamond" w:hAnsi="Garamond" w:cs="Garamond"/>
          <w:bCs/>
        </w:rPr>
        <w:t>dati facoltativi che potranno essere comunicati o integrati alla presentazione della documentazione per il rimborso delle spese sostenute.</w:t>
      </w:r>
    </w:p>
    <w:p w14:paraId="04B8F512" w14:textId="4FF1AE5B" w:rsidR="00DC0436" w:rsidRPr="00FD2D8D" w:rsidRDefault="002D0065" w:rsidP="00FD2D8D">
      <w:pPr>
        <w:pStyle w:val="Paragrafoelenco"/>
        <w:numPr>
          <w:ilvl w:val="0"/>
          <w:numId w:val="10"/>
        </w:numPr>
        <w:spacing w:before="57"/>
        <w:jc w:val="both"/>
        <w:rPr>
          <w:rFonts w:ascii="Garamond" w:hAnsi="Garamond" w:cs="Garamond"/>
          <w:b/>
        </w:rPr>
      </w:pPr>
      <w:proofErr w:type="gramStart"/>
      <w:r w:rsidRPr="00FD2D8D">
        <w:rPr>
          <w:rFonts w:ascii="Garamond" w:hAnsi="Garamond" w:cs="Garamond"/>
          <w:b/>
        </w:rPr>
        <w:lastRenderedPageBreak/>
        <w:t>In  riferimento</w:t>
      </w:r>
      <w:proofErr w:type="gramEnd"/>
      <w:r w:rsidRPr="00FD2D8D">
        <w:rPr>
          <w:rFonts w:ascii="Garamond" w:hAnsi="Garamond" w:cs="Garamond"/>
          <w:b/>
        </w:rPr>
        <w:t xml:space="preserve"> all’avviso in oggetto,  pubblicato sul sito istituzionale del Comune di Ascoli Piceno, ai</w:t>
      </w:r>
      <w:r w:rsidR="00832420">
        <w:rPr>
          <w:rFonts w:ascii="Garamond" w:hAnsi="Garamond" w:cs="Garamond"/>
          <w:b/>
        </w:rPr>
        <w:t xml:space="preserve"> </w:t>
      </w:r>
      <w:r w:rsidRPr="00FD2D8D">
        <w:rPr>
          <w:rFonts w:ascii="Garamond" w:hAnsi="Garamond" w:cs="Garamond"/>
          <w:b/>
        </w:rPr>
        <w:t>sensi degli articoli 46 e 47 del D.P.R.445/2000, consapevole delle sanzioni penali previste dall’art. 76 e delle conseguenze previste dall’art. 75 del medesimo D.P.R., per le ipotesi di falsità in atti e dichiarazioni mendaci,</w:t>
      </w:r>
    </w:p>
    <w:p w14:paraId="469E5841" w14:textId="77777777" w:rsidR="002D0065" w:rsidRDefault="002D0065" w:rsidP="002D0065">
      <w:pPr>
        <w:spacing w:before="57"/>
        <w:jc w:val="center"/>
        <w:rPr>
          <w:rFonts w:ascii="Garamond" w:hAnsi="Garamond" w:cs="Garamond"/>
          <w:b/>
          <w:color w:val="333333"/>
          <w:sz w:val="24"/>
          <w:szCs w:val="24"/>
        </w:rPr>
      </w:pPr>
      <w:r>
        <w:rPr>
          <w:rFonts w:ascii="Garamond" w:hAnsi="Garamond" w:cs="Garamond"/>
          <w:b/>
          <w:color w:val="333333"/>
          <w:sz w:val="24"/>
          <w:szCs w:val="24"/>
        </w:rPr>
        <w:t>DICHIARA</w:t>
      </w:r>
    </w:p>
    <w:tbl>
      <w:tblPr>
        <w:tblW w:w="10709" w:type="dxa"/>
        <w:jc w:val="center"/>
        <w:tblLayout w:type="fixed"/>
        <w:tblCellMar>
          <w:left w:w="70" w:type="dxa"/>
          <w:right w:w="70" w:type="dxa"/>
        </w:tblCellMar>
        <w:tblLook w:val="0000" w:firstRow="0" w:lastRow="0" w:firstColumn="0" w:lastColumn="0" w:noHBand="0" w:noVBand="0"/>
      </w:tblPr>
      <w:tblGrid>
        <w:gridCol w:w="10709"/>
      </w:tblGrid>
      <w:tr w:rsidR="00DC0436" w14:paraId="4E0DE68E" w14:textId="77777777" w:rsidTr="00DC0436">
        <w:trPr>
          <w:jc w:val="center"/>
        </w:trPr>
        <w:tc>
          <w:tcPr>
            <w:tcW w:w="10709" w:type="dxa"/>
            <w:tcBorders>
              <w:top w:val="single" w:sz="4" w:space="0" w:color="auto"/>
              <w:left w:val="single" w:sz="4" w:space="0" w:color="auto"/>
              <w:bottom w:val="single" w:sz="4" w:space="0" w:color="auto"/>
              <w:right w:val="single" w:sz="4" w:space="0" w:color="auto"/>
            </w:tcBorders>
            <w:shd w:val="clear" w:color="auto" w:fill="E6E6E6"/>
          </w:tcPr>
          <w:p w14:paraId="43AC8F9A" w14:textId="5EFD4DC4" w:rsidR="00DC0436" w:rsidRPr="002914DE" w:rsidRDefault="00DC0436" w:rsidP="005B3011">
            <w:pPr>
              <w:snapToGrid w:val="0"/>
              <w:spacing w:line="360" w:lineRule="auto"/>
              <w:jc w:val="both"/>
              <w:rPr>
                <w:rFonts w:ascii="Times New Roman" w:hAnsi="Times New Roman" w:cs="Times New Roman"/>
              </w:rPr>
            </w:pPr>
            <w:r w:rsidRPr="002914DE">
              <w:rPr>
                <w:rFonts w:ascii="Times New Roman" w:hAnsi="Times New Roman" w:cs="Times New Roman"/>
                <w:color w:val="333333"/>
              </w:rPr>
              <w:t>REQUISITI: compilare gli spazi relativi alla propria posizione</w:t>
            </w:r>
          </w:p>
        </w:tc>
      </w:tr>
      <w:tr w:rsidR="00DC0436" w14:paraId="5F065CCB" w14:textId="77777777" w:rsidTr="00DC0436">
        <w:trPr>
          <w:jc w:val="center"/>
        </w:trPr>
        <w:tc>
          <w:tcPr>
            <w:tcW w:w="10709" w:type="dxa"/>
            <w:tcBorders>
              <w:top w:val="single" w:sz="4" w:space="0" w:color="auto"/>
              <w:left w:val="single" w:sz="4" w:space="0" w:color="000000"/>
              <w:bottom w:val="single" w:sz="4" w:space="0" w:color="000000"/>
              <w:right w:val="single" w:sz="4" w:space="0" w:color="000000"/>
            </w:tcBorders>
            <w:shd w:val="clear" w:color="auto" w:fill="auto"/>
          </w:tcPr>
          <w:p w14:paraId="0652A6BD" w14:textId="6453E0EE" w:rsidR="00142B9D" w:rsidRDefault="00DC0436" w:rsidP="00DC0436">
            <w:pPr>
              <w:numPr>
                <w:ilvl w:val="0"/>
                <w:numId w:val="7"/>
              </w:numPr>
              <w:suppressAutoHyphens/>
              <w:snapToGrid w:val="0"/>
              <w:spacing w:before="28" w:after="28" w:line="360" w:lineRule="auto"/>
              <w:ind w:right="5"/>
              <w:rPr>
                <w:rFonts w:ascii="Garamond" w:hAnsi="Garamond" w:cs="Garamond"/>
                <w:sz w:val="24"/>
                <w:szCs w:val="24"/>
              </w:rPr>
            </w:pPr>
            <w:r>
              <w:rPr>
                <w:rFonts w:ascii="Garamond" w:hAnsi="Garamond" w:cs="Garamond"/>
                <w:sz w:val="24"/>
                <w:szCs w:val="24"/>
              </w:rPr>
              <w:t xml:space="preserve">che </w:t>
            </w:r>
            <w:r w:rsidR="00207BC6">
              <w:rPr>
                <w:rFonts w:ascii="Garamond" w:hAnsi="Garamond" w:cs="Garamond"/>
                <w:sz w:val="24"/>
                <w:szCs w:val="24"/>
              </w:rPr>
              <w:t xml:space="preserve">la persona </w:t>
            </w:r>
            <w:r>
              <w:rPr>
                <w:rFonts w:ascii="Garamond" w:hAnsi="Garamond" w:cs="Garamond"/>
                <w:sz w:val="24"/>
                <w:szCs w:val="24"/>
              </w:rPr>
              <w:t xml:space="preserve">  per cui fa domanda è residente alla data odierna</w:t>
            </w:r>
            <w:r w:rsidR="005D6D5D">
              <w:rPr>
                <w:rFonts w:ascii="Garamond" w:hAnsi="Garamond" w:cs="Garamond"/>
                <w:sz w:val="24"/>
                <w:szCs w:val="24"/>
              </w:rPr>
              <w:t xml:space="preserve"> nel Comune di </w:t>
            </w:r>
            <w:r w:rsidR="00207BC6">
              <w:rPr>
                <w:rFonts w:ascii="Garamond" w:hAnsi="Garamond" w:cs="Garamond"/>
                <w:sz w:val="24"/>
                <w:szCs w:val="24"/>
              </w:rPr>
              <w:t>________________</w:t>
            </w:r>
            <w:r w:rsidR="005D6D5D">
              <w:rPr>
                <w:rFonts w:ascii="Garamond" w:hAnsi="Garamond" w:cs="Garamond"/>
                <w:sz w:val="24"/>
                <w:szCs w:val="24"/>
              </w:rPr>
              <w:t>;</w:t>
            </w:r>
          </w:p>
          <w:p w14:paraId="4AEB9DAE" w14:textId="00E9002D" w:rsidR="006B7F34" w:rsidRDefault="006B7F34" w:rsidP="00DC0436">
            <w:pPr>
              <w:numPr>
                <w:ilvl w:val="0"/>
                <w:numId w:val="7"/>
              </w:numPr>
              <w:suppressAutoHyphens/>
              <w:snapToGrid w:val="0"/>
              <w:spacing w:before="28" w:after="28" w:line="360" w:lineRule="auto"/>
              <w:ind w:right="5"/>
              <w:rPr>
                <w:rFonts w:ascii="Garamond" w:hAnsi="Garamond" w:cs="Garamond"/>
                <w:sz w:val="24"/>
                <w:szCs w:val="24"/>
              </w:rPr>
            </w:pPr>
            <w:r>
              <w:rPr>
                <w:rFonts w:ascii="Garamond" w:hAnsi="Garamond" w:cs="Garamond"/>
                <w:sz w:val="24"/>
                <w:szCs w:val="24"/>
              </w:rPr>
              <w:t xml:space="preserve">che la persona per cui fa domanda </w:t>
            </w:r>
            <w:r w:rsidR="00DA1858">
              <w:rPr>
                <w:rFonts w:ascii="Garamond" w:hAnsi="Garamond" w:cs="Garamond"/>
                <w:sz w:val="24"/>
                <w:szCs w:val="24"/>
              </w:rPr>
              <w:t>non ha più di 35</w:t>
            </w:r>
            <w:r>
              <w:rPr>
                <w:rFonts w:ascii="Garamond" w:hAnsi="Garamond" w:cs="Garamond"/>
                <w:sz w:val="24"/>
                <w:szCs w:val="24"/>
              </w:rPr>
              <w:t xml:space="preserve"> anni</w:t>
            </w:r>
            <w:r w:rsidR="00ED462B">
              <w:rPr>
                <w:rFonts w:ascii="Garamond" w:hAnsi="Garamond" w:cs="Garamond"/>
                <w:sz w:val="24"/>
                <w:szCs w:val="24"/>
              </w:rPr>
              <w:t xml:space="preserve"> (ovvero non ne abbia compiuti alla scadenza del bando 36)</w:t>
            </w:r>
            <w:r>
              <w:rPr>
                <w:rFonts w:ascii="Garamond" w:hAnsi="Garamond" w:cs="Garamond"/>
                <w:sz w:val="24"/>
                <w:szCs w:val="24"/>
              </w:rPr>
              <w:t>;</w:t>
            </w:r>
          </w:p>
          <w:p w14:paraId="32A8A7F9" w14:textId="2B40BE18" w:rsidR="00DC0436" w:rsidRPr="000B5CA5" w:rsidRDefault="00DC0436" w:rsidP="00DC0436">
            <w:pPr>
              <w:numPr>
                <w:ilvl w:val="0"/>
                <w:numId w:val="7"/>
              </w:numPr>
              <w:suppressAutoHyphens/>
              <w:snapToGrid w:val="0"/>
              <w:spacing w:before="28" w:after="28" w:line="360" w:lineRule="auto"/>
              <w:ind w:right="470"/>
              <w:jc w:val="both"/>
              <w:rPr>
                <w:rFonts w:ascii="Garamond" w:hAnsi="Garamond" w:cs="Garamond"/>
                <w:color w:val="000000"/>
                <w:sz w:val="24"/>
                <w:szCs w:val="24"/>
                <w:shd w:val="clear" w:color="auto" w:fill="FFFFFF"/>
              </w:rPr>
            </w:pPr>
            <w:r>
              <w:rPr>
                <w:rFonts w:ascii="Garamond" w:hAnsi="Garamond" w:cs="Garamond"/>
                <w:sz w:val="24"/>
                <w:szCs w:val="24"/>
              </w:rPr>
              <w:t>Il valore</w:t>
            </w:r>
            <w:r>
              <w:rPr>
                <w:rFonts w:ascii="Garamond" w:hAnsi="Garamond" w:cs="Garamond"/>
                <w:b/>
                <w:bCs/>
                <w:sz w:val="24"/>
                <w:szCs w:val="24"/>
              </w:rPr>
              <w:t xml:space="preserve"> </w:t>
            </w:r>
            <w:r>
              <w:rPr>
                <w:rFonts w:ascii="Garamond" w:hAnsi="Garamond" w:cs="Garamond"/>
                <w:sz w:val="24"/>
                <w:szCs w:val="24"/>
              </w:rPr>
              <w:t xml:space="preserve">dell'indicatore </w:t>
            </w:r>
            <w:r w:rsidRPr="00003017">
              <w:rPr>
                <w:rFonts w:ascii="Garamond" w:hAnsi="Garamond" w:cs="Garamond"/>
                <w:sz w:val="24"/>
                <w:szCs w:val="24"/>
              </w:rPr>
              <w:t xml:space="preserve">ISEE </w:t>
            </w:r>
            <w:r w:rsidR="00F948AC">
              <w:rPr>
                <w:rFonts w:ascii="Garamond" w:hAnsi="Garamond" w:cs="Garamond"/>
                <w:sz w:val="24"/>
                <w:szCs w:val="24"/>
              </w:rPr>
              <w:t xml:space="preserve">ordinario </w:t>
            </w:r>
            <w:r w:rsidR="00DE690D">
              <w:rPr>
                <w:rFonts w:ascii="Garamond" w:hAnsi="Garamond" w:cs="Garamond"/>
                <w:sz w:val="24"/>
                <w:szCs w:val="24"/>
                <w:shd w:val="clear" w:color="auto" w:fill="FFFFFF"/>
              </w:rPr>
              <w:t>in corso di validità</w:t>
            </w:r>
            <w:r>
              <w:rPr>
                <w:rFonts w:ascii="Garamond" w:hAnsi="Garamond" w:cs="Garamond"/>
                <w:sz w:val="24"/>
                <w:szCs w:val="24"/>
              </w:rPr>
              <w:t xml:space="preserve"> del nucleo familiare di cui </w:t>
            </w:r>
            <w:r w:rsidR="00207BC6">
              <w:rPr>
                <w:rFonts w:ascii="Garamond" w:hAnsi="Garamond" w:cs="Garamond"/>
                <w:sz w:val="24"/>
                <w:szCs w:val="24"/>
              </w:rPr>
              <w:t>la persona affetta da disabilità</w:t>
            </w:r>
            <w:r>
              <w:rPr>
                <w:rFonts w:ascii="Garamond" w:hAnsi="Garamond" w:cs="Garamond"/>
                <w:sz w:val="24"/>
                <w:szCs w:val="24"/>
              </w:rPr>
              <w:t xml:space="preserve"> fa parte è di € ____________________; </w:t>
            </w:r>
          </w:p>
          <w:p w14:paraId="0B40D945" w14:textId="05B87F8A" w:rsidR="00DC0436" w:rsidRDefault="00DC0436" w:rsidP="00DC0436">
            <w:pPr>
              <w:numPr>
                <w:ilvl w:val="0"/>
                <w:numId w:val="12"/>
              </w:numPr>
              <w:suppressAutoHyphens/>
              <w:snapToGrid w:val="0"/>
              <w:spacing w:before="28" w:after="28" w:line="360" w:lineRule="auto"/>
              <w:ind w:right="470"/>
              <w:rPr>
                <w:rFonts w:ascii="Garamond" w:hAnsi="Garamond" w:cs="Garamond"/>
                <w:color w:val="000000"/>
                <w:sz w:val="24"/>
                <w:szCs w:val="24"/>
                <w:shd w:val="clear" w:color="auto" w:fill="FFFFFF"/>
              </w:rPr>
            </w:pPr>
            <w:r>
              <w:rPr>
                <w:rStyle w:val="Carpredefinitoparagrafo1"/>
                <w:rFonts w:ascii="Garamond" w:eastAsia="Calibri" w:hAnsi="Garamond" w:cs="Calibri"/>
                <w:sz w:val="24"/>
                <w:szCs w:val="24"/>
                <w:shd w:val="clear" w:color="auto" w:fill="FFFFFF"/>
              </w:rPr>
              <w:t xml:space="preserve">di non essere beneficiario </w:t>
            </w:r>
            <w:r w:rsidR="00207BC6">
              <w:rPr>
                <w:rStyle w:val="Carpredefinitoparagrafo1"/>
                <w:rFonts w:ascii="Garamond" w:eastAsia="Calibri" w:hAnsi="Garamond" w:cs="Calibri"/>
                <w:sz w:val="24"/>
                <w:szCs w:val="24"/>
                <w:shd w:val="clear" w:color="auto" w:fill="FFFFFF"/>
              </w:rPr>
              <w:t>di altro bonus dell’Ambito Territoriale Sociale XXII per la frequenza di</w:t>
            </w:r>
            <w:r>
              <w:rPr>
                <w:rStyle w:val="Carpredefinitoparagrafo1"/>
                <w:rFonts w:ascii="Garamond" w:eastAsia="Calibri" w:hAnsi="Garamond" w:cs="Calibri"/>
                <w:sz w:val="24"/>
                <w:szCs w:val="24"/>
                <w:shd w:val="clear" w:color="auto" w:fill="FFFFFF"/>
              </w:rPr>
              <w:t xml:space="preserve"> centri estivi; </w:t>
            </w:r>
          </w:p>
          <w:p w14:paraId="279F3DC5" w14:textId="77777777" w:rsidR="00DC0436" w:rsidRPr="009F066A" w:rsidRDefault="00DC0436" w:rsidP="00DC0436">
            <w:pPr>
              <w:numPr>
                <w:ilvl w:val="0"/>
                <w:numId w:val="7"/>
              </w:numPr>
              <w:suppressAutoHyphens/>
              <w:snapToGrid w:val="0"/>
              <w:spacing w:before="28" w:after="28" w:line="360" w:lineRule="auto"/>
              <w:ind w:right="470"/>
              <w:jc w:val="both"/>
              <w:rPr>
                <w:rFonts w:ascii="Garamond" w:hAnsi="Garamond" w:cs="Garamond"/>
                <w:color w:val="000000"/>
                <w:sz w:val="24"/>
                <w:szCs w:val="24"/>
                <w:shd w:val="clear" w:color="auto" w:fill="FFFFFF"/>
              </w:rPr>
            </w:pPr>
            <w:r w:rsidRPr="009F066A">
              <w:rPr>
                <w:rFonts w:ascii="Garamond" w:hAnsi="Garamond" w:cs="Garamond"/>
                <w:color w:val="000000"/>
                <w:sz w:val="24"/>
                <w:szCs w:val="24"/>
                <w:shd w:val="clear" w:color="auto" w:fill="FFFFFF"/>
              </w:rPr>
              <w:t xml:space="preserve">che, in caso di accoglimento della domanda, il beneficio venga erogato: </w:t>
            </w:r>
          </w:p>
          <w:p w14:paraId="231173E1" w14:textId="77777777" w:rsidR="00DC0436" w:rsidRPr="00324FCC" w:rsidRDefault="00DC0436" w:rsidP="00BB5CE7">
            <w:pPr>
              <w:suppressAutoHyphens/>
              <w:snapToGrid w:val="0"/>
              <w:spacing w:before="28" w:after="28" w:line="360" w:lineRule="auto"/>
              <w:ind w:left="574" w:right="470"/>
              <w:jc w:val="both"/>
              <w:rPr>
                <w:rFonts w:ascii="Garamond" w:hAnsi="Garamond" w:cs="Garamond"/>
                <w:color w:val="000000"/>
                <w:sz w:val="24"/>
                <w:szCs w:val="24"/>
                <w:shd w:val="clear" w:color="auto" w:fill="FFFFFF"/>
              </w:rPr>
            </w:pPr>
            <w:r w:rsidRPr="00324FCC">
              <w:rPr>
                <w:rFonts w:ascii="Garamond" w:hAnsi="Garamond" w:cs="Garamond"/>
                <w:color w:val="000000"/>
                <w:sz w:val="24"/>
                <w:szCs w:val="24"/>
                <w:shd w:val="clear" w:color="auto" w:fill="FFFFFF"/>
              </w:rPr>
              <w:t xml:space="preserve">mediante accredito sul    </w:t>
            </w:r>
            <w:r w:rsidRPr="00324FCC">
              <w:rPr>
                <w:rFonts w:ascii="Garamond" w:hAnsi="Garamond" w:cs="Garamond"/>
                <w:color w:val="000000"/>
                <w:sz w:val="24"/>
                <w:szCs w:val="24"/>
                <w:shd w:val="clear" w:color="auto" w:fill="FFFFFF"/>
              </w:rPr>
              <w:sym w:font="Wingdings" w:char="F0A8"/>
            </w:r>
            <w:r w:rsidRPr="00324FCC">
              <w:rPr>
                <w:rFonts w:ascii="Garamond" w:hAnsi="Garamond" w:cs="Garamond"/>
                <w:color w:val="000000"/>
                <w:sz w:val="24"/>
                <w:szCs w:val="24"/>
                <w:shd w:val="clear" w:color="auto" w:fill="FFFFFF"/>
              </w:rPr>
              <w:t xml:space="preserve"> c/c bancario                 </w:t>
            </w:r>
            <w:r w:rsidRPr="00324FCC">
              <w:rPr>
                <w:rFonts w:ascii="Garamond" w:hAnsi="Garamond" w:cs="Garamond"/>
                <w:color w:val="000000"/>
                <w:sz w:val="24"/>
                <w:szCs w:val="24"/>
                <w:shd w:val="clear" w:color="auto" w:fill="FFFFFF"/>
              </w:rPr>
              <w:sym w:font="Wingdings" w:char="F0A8"/>
            </w:r>
            <w:r w:rsidRPr="00324FCC">
              <w:rPr>
                <w:rFonts w:ascii="Garamond" w:hAnsi="Garamond" w:cs="Garamond"/>
                <w:color w:val="000000"/>
                <w:sz w:val="24"/>
                <w:szCs w:val="24"/>
                <w:shd w:val="clear" w:color="auto" w:fill="FFFFFF"/>
              </w:rPr>
              <w:t xml:space="preserve"> c/c postale                                     </w:t>
            </w:r>
          </w:p>
          <w:p w14:paraId="6F9732E3" w14:textId="77777777" w:rsidR="00DC0436" w:rsidRPr="00324FCC" w:rsidRDefault="00DC0436" w:rsidP="005B3011">
            <w:pPr>
              <w:snapToGrid w:val="0"/>
              <w:spacing w:before="28" w:after="28" w:line="360" w:lineRule="auto"/>
              <w:ind w:left="290" w:right="470"/>
              <w:jc w:val="both"/>
              <w:rPr>
                <w:rFonts w:ascii="Garamond" w:hAnsi="Garamond" w:cs="Garamond"/>
                <w:color w:val="000000"/>
                <w:sz w:val="24"/>
                <w:szCs w:val="24"/>
                <w:shd w:val="clear" w:color="auto" w:fill="FFFFFF"/>
              </w:rPr>
            </w:pPr>
            <w:r w:rsidRPr="00324FCC">
              <w:rPr>
                <w:rFonts w:ascii="Garamond" w:hAnsi="Garamond" w:cs="Garamond"/>
                <w:color w:val="000000"/>
                <w:sz w:val="24"/>
                <w:szCs w:val="24"/>
                <w:shd w:val="clear" w:color="auto" w:fill="FFFFFF"/>
              </w:rPr>
              <w:t xml:space="preserve">con il seguente codice IBAN: </w:t>
            </w:r>
          </w:p>
          <w:tbl>
            <w:tblPr>
              <w:tblStyle w:val="Grigliatabella"/>
              <w:tblW w:w="9720" w:type="dxa"/>
              <w:jc w:val="center"/>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0436" w:rsidRPr="00735E9B" w14:paraId="5181E6CE" w14:textId="77777777" w:rsidTr="005B3011">
              <w:trPr>
                <w:jc w:val="center"/>
              </w:trPr>
              <w:tc>
                <w:tcPr>
                  <w:tcW w:w="360" w:type="dxa"/>
                  <w:tcBorders>
                    <w:top w:val="single" w:sz="4" w:space="0" w:color="auto"/>
                    <w:bottom w:val="single" w:sz="4" w:space="0" w:color="auto"/>
                  </w:tcBorders>
                </w:tcPr>
                <w:p w14:paraId="1688187E"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7E204E25"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3862E05F"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44466AF6"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5C824006"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0BDF0C29"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06E23C8B"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30394417"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1FF5E48C"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374D9F8F"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37EEFC7A"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6658B1C1"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73A8265B"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14D46AD2"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3412B436"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4C983EC1"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07AC425E"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767AB1DD"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5C066172"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7BD53D7C"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3EA4AD8A"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4EA26BC3"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480CEF81"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334D15A2"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2F43C5AA"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5602CE1E"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44AA3A0D" w14:textId="77777777" w:rsidR="00DC0436" w:rsidRPr="00735E9B" w:rsidRDefault="00DC0436" w:rsidP="00DC0436">
                  <w:pPr>
                    <w:numPr>
                      <w:ilvl w:val="0"/>
                      <w:numId w:val="7"/>
                    </w:numPr>
                    <w:suppressAutoHyphens/>
                    <w:snapToGrid w:val="0"/>
                    <w:spacing w:before="28" w:after="28" w:line="360" w:lineRule="auto"/>
                    <w:ind w:right="470"/>
                    <w:jc w:val="center"/>
                    <w:rPr>
                      <w:color w:val="000000"/>
                      <w:highlight w:val="yellow"/>
                      <w:shd w:val="clear" w:color="auto" w:fill="FFFFFF"/>
                    </w:rPr>
                  </w:pPr>
                </w:p>
              </w:tc>
            </w:tr>
          </w:tbl>
          <w:p w14:paraId="7F803DC1" w14:textId="77777777" w:rsidR="00DC0436" w:rsidRPr="00735E9B" w:rsidRDefault="00DC0436" w:rsidP="005B3011">
            <w:pPr>
              <w:snapToGrid w:val="0"/>
              <w:spacing w:before="28" w:after="28"/>
              <w:ind w:left="290" w:right="470"/>
              <w:jc w:val="both"/>
              <w:rPr>
                <w:rFonts w:ascii="Garamond" w:hAnsi="Garamond" w:cs="Garamond"/>
                <w:color w:val="000000"/>
                <w:sz w:val="24"/>
                <w:szCs w:val="24"/>
                <w:highlight w:val="yellow"/>
                <w:shd w:val="clear" w:color="auto" w:fill="FFFFFF"/>
              </w:rPr>
            </w:pPr>
          </w:p>
          <w:p w14:paraId="75CE1BE8" w14:textId="77777777" w:rsidR="00DC0436" w:rsidRPr="00324FCC" w:rsidRDefault="00DC0436" w:rsidP="005B3011">
            <w:pPr>
              <w:snapToGrid w:val="0"/>
              <w:spacing w:before="28" w:after="28" w:line="360" w:lineRule="auto"/>
              <w:ind w:left="290" w:right="470"/>
              <w:jc w:val="both"/>
              <w:rPr>
                <w:rFonts w:ascii="Garamond" w:hAnsi="Garamond" w:cs="Garamond"/>
                <w:color w:val="000000"/>
                <w:sz w:val="24"/>
                <w:szCs w:val="24"/>
                <w:shd w:val="clear" w:color="auto" w:fill="FFFFFF"/>
              </w:rPr>
            </w:pPr>
            <w:r w:rsidRPr="00324FCC">
              <w:rPr>
                <w:rFonts w:ascii="Garamond" w:hAnsi="Garamond" w:cs="Garamond"/>
                <w:color w:val="000000"/>
                <w:sz w:val="24"/>
                <w:szCs w:val="24"/>
                <w:shd w:val="clear" w:color="auto" w:fill="FFFFFF"/>
              </w:rPr>
              <w:t>intestato a ________________________________________________________________________</w:t>
            </w:r>
          </w:p>
          <w:p w14:paraId="7F118ACA" w14:textId="120185A9" w:rsidR="00DC0436" w:rsidRDefault="00DC0436" w:rsidP="00324FCC">
            <w:pPr>
              <w:snapToGrid w:val="0"/>
              <w:spacing w:before="28" w:after="28" w:line="360" w:lineRule="auto"/>
              <w:ind w:left="290" w:right="470"/>
              <w:jc w:val="both"/>
              <w:rPr>
                <w:rFonts w:ascii="Garamond" w:hAnsi="Garamond" w:cs="Garamond"/>
                <w:color w:val="000000"/>
                <w:sz w:val="24"/>
                <w:szCs w:val="24"/>
                <w:shd w:val="clear" w:color="auto" w:fill="FFFFFF"/>
              </w:rPr>
            </w:pPr>
            <w:r w:rsidRPr="00324FCC">
              <w:rPr>
                <w:rFonts w:ascii="Garamond" w:hAnsi="Garamond" w:cs="Garamond"/>
                <w:color w:val="000000"/>
                <w:sz w:val="24"/>
                <w:szCs w:val="24"/>
                <w:shd w:val="clear" w:color="auto" w:fill="FFFFFF"/>
              </w:rPr>
              <w:t>presso Istituto di credito ____________________________________________________________</w:t>
            </w:r>
          </w:p>
        </w:tc>
      </w:tr>
    </w:tbl>
    <w:p w14:paraId="5BA6EF43" w14:textId="180F2CCE" w:rsidR="00DC0436" w:rsidRPr="00832420" w:rsidRDefault="00F24AD7" w:rsidP="00F24AD7">
      <w:pPr>
        <w:snapToGrid w:val="0"/>
        <w:spacing w:before="57" w:after="113"/>
        <w:rPr>
          <w:rFonts w:ascii="Times New Roman" w:hAnsi="Times New Roman" w:cs="Times New Roman"/>
          <w:b/>
          <w:bCs/>
          <w:color w:val="333333"/>
          <w:spacing w:val="40"/>
          <w:sz w:val="24"/>
          <w:szCs w:val="24"/>
        </w:rPr>
      </w:pPr>
      <w:r w:rsidRPr="00832420">
        <w:rPr>
          <w:rFonts w:ascii="Times New Roman" w:hAnsi="Times New Roman" w:cs="Times New Roman"/>
          <w:b/>
          <w:bCs/>
          <w:color w:val="333333"/>
          <w:spacing w:val="40"/>
          <w:sz w:val="24"/>
          <w:szCs w:val="24"/>
        </w:rPr>
        <w:t xml:space="preserve">                                      </w:t>
      </w:r>
      <w:r w:rsidR="00DC0436" w:rsidRPr="00832420">
        <w:rPr>
          <w:rFonts w:ascii="Times New Roman" w:hAnsi="Times New Roman" w:cs="Times New Roman"/>
          <w:b/>
          <w:bCs/>
          <w:color w:val="333333"/>
          <w:spacing w:val="40"/>
          <w:sz w:val="24"/>
          <w:szCs w:val="24"/>
        </w:rPr>
        <w:t xml:space="preserve">DICHIARA </w:t>
      </w:r>
    </w:p>
    <w:p w14:paraId="2E35BE39" w14:textId="77777777" w:rsidR="00DC0436" w:rsidRPr="00832420" w:rsidRDefault="00DC0436" w:rsidP="00DC0436">
      <w:pPr>
        <w:jc w:val="center"/>
        <w:rPr>
          <w:rFonts w:ascii="Times New Roman" w:hAnsi="Times New Roman" w:cs="Times New Roman"/>
          <w:b/>
          <w:bCs/>
          <w:color w:val="333333"/>
          <w:spacing w:val="40"/>
          <w:sz w:val="24"/>
          <w:szCs w:val="24"/>
        </w:rPr>
      </w:pPr>
      <w:r w:rsidRPr="00832420">
        <w:rPr>
          <w:rFonts w:ascii="Times New Roman" w:hAnsi="Times New Roman" w:cs="Times New Roman"/>
          <w:b/>
          <w:bCs/>
          <w:color w:val="333333"/>
          <w:spacing w:val="40"/>
          <w:sz w:val="24"/>
          <w:szCs w:val="24"/>
        </w:rPr>
        <w:t>INOLTRE DI ESSERE A CONOSCENZA</w:t>
      </w:r>
    </w:p>
    <w:tbl>
      <w:tblPr>
        <w:tblW w:w="10632" w:type="dxa"/>
        <w:jc w:val="center"/>
        <w:tblLayout w:type="fixed"/>
        <w:tblCellMar>
          <w:left w:w="70" w:type="dxa"/>
          <w:right w:w="70" w:type="dxa"/>
        </w:tblCellMar>
        <w:tblLook w:val="0000" w:firstRow="0" w:lastRow="0" w:firstColumn="0" w:lastColumn="0" w:noHBand="0" w:noVBand="0"/>
      </w:tblPr>
      <w:tblGrid>
        <w:gridCol w:w="160"/>
        <w:gridCol w:w="10416"/>
        <w:gridCol w:w="56"/>
      </w:tblGrid>
      <w:tr w:rsidR="00DC0436" w14:paraId="32B171F0" w14:textId="77777777" w:rsidTr="007360C9">
        <w:trPr>
          <w:trHeight w:val="348"/>
          <w:jc w:val="center"/>
        </w:trPr>
        <w:tc>
          <w:tcPr>
            <w:tcW w:w="160" w:type="dxa"/>
            <w:tcBorders>
              <w:right w:val="single" w:sz="4" w:space="0" w:color="auto"/>
            </w:tcBorders>
            <w:shd w:val="clear" w:color="auto" w:fill="auto"/>
          </w:tcPr>
          <w:p w14:paraId="556B37B6" w14:textId="77777777" w:rsidR="00DC0436" w:rsidRDefault="00DC0436" w:rsidP="005B3011">
            <w:pPr>
              <w:snapToGrid w:val="0"/>
              <w:spacing w:before="57" w:after="57"/>
              <w:rPr>
                <w:rFonts w:ascii="Garamond" w:hAnsi="Garamond" w:cs="Garamond"/>
                <w:sz w:val="24"/>
                <w:szCs w:val="24"/>
              </w:rPr>
            </w:pPr>
          </w:p>
        </w:tc>
        <w:tc>
          <w:tcPr>
            <w:tcW w:w="10472" w:type="dxa"/>
            <w:gridSpan w:val="2"/>
            <w:tcBorders>
              <w:top w:val="single" w:sz="4" w:space="0" w:color="auto"/>
              <w:left w:val="single" w:sz="4" w:space="0" w:color="auto"/>
              <w:bottom w:val="single" w:sz="4" w:space="0" w:color="auto"/>
              <w:right w:val="single" w:sz="4" w:space="0" w:color="auto"/>
            </w:tcBorders>
            <w:shd w:val="clear" w:color="auto" w:fill="E6E6E6"/>
          </w:tcPr>
          <w:p w14:paraId="0D453290" w14:textId="5F717007" w:rsidR="00DC0436" w:rsidRPr="00832420" w:rsidRDefault="00DC0436" w:rsidP="00832420">
            <w:pPr>
              <w:snapToGrid w:val="0"/>
              <w:spacing w:before="57" w:after="57"/>
              <w:jc w:val="center"/>
              <w:rPr>
                <w:rFonts w:ascii="Times New Roman" w:hAnsi="Times New Roman" w:cs="Times New Roman"/>
              </w:rPr>
            </w:pPr>
            <w:r w:rsidRPr="00832420">
              <w:rPr>
                <w:rFonts w:ascii="Times New Roman" w:hAnsi="Times New Roman" w:cs="Times New Roman"/>
                <w:sz w:val="24"/>
                <w:szCs w:val="24"/>
              </w:rPr>
              <w:t>DICHIARAZIONI DI PRESA CONOSCENZA – (</w:t>
            </w:r>
            <w:r w:rsidRPr="00DE690D">
              <w:rPr>
                <w:rFonts w:ascii="Times New Roman" w:hAnsi="Times New Roman" w:cs="Times New Roman"/>
                <w:b/>
                <w:bCs/>
                <w:color w:val="333333"/>
                <w:sz w:val="24"/>
                <w:szCs w:val="24"/>
              </w:rPr>
              <w:t>Leggere attentamente</w:t>
            </w:r>
            <w:r w:rsidRPr="00832420">
              <w:rPr>
                <w:rFonts w:ascii="Times New Roman" w:hAnsi="Times New Roman" w:cs="Times New Roman"/>
                <w:color w:val="333333"/>
                <w:sz w:val="24"/>
                <w:szCs w:val="24"/>
              </w:rPr>
              <w:t>)</w:t>
            </w:r>
          </w:p>
        </w:tc>
      </w:tr>
      <w:tr w:rsidR="00DC0436" w14:paraId="4D4B2AD3" w14:textId="77777777" w:rsidTr="007360C9">
        <w:trPr>
          <w:trHeight w:val="348"/>
          <w:jc w:val="center"/>
        </w:trPr>
        <w:tc>
          <w:tcPr>
            <w:tcW w:w="160" w:type="dxa"/>
            <w:shd w:val="clear" w:color="auto" w:fill="auto"/>
          </w:tcPr>
          <w:p w14:paraId="5C6CE3CB" w14:textId="77777777" w:rsidR="00DC0436" w:rsidRDefault="00DC0436" w:rsidP="005B3011">
            <w:pPr>
              <w:snapToGrid w:val="0"/>
              <w:spacing w:before="57" w:after="57"/>
              <w:rPr>
                <w:rFonts w:ascii="Garamond" w:hAnsi="Garamond" w:cs="Garamond"/>
                <w:sz w:val="24"/>
                <w:szCs w:val="24"/>
              </w:rPr>
            </w:pPr>
          </w:p>
        </w:tc>
        <w:tc>
          <w:tcPr>
            <w:tcW w:w="10472" w:type="dxa"/>
            <w:gridSpan w:val="2"/>
            <w:tcBorders>
              <w:top w:val="single" w:sz="4" w:space="0" w:color="auto"/>
              <w:left w:val="single" w:sz="4" w:space="0" w:color="000000"/>
              <w:bottom w:val="single" w:sz="4" w:space="0" w:color="000000"/>
              <w:right w:val="single" w:sz="4" w:space="0" w:color="000000"/>
            </w:tcBorders>
            <w:shd w:val="clear" w:color="auto" w:fill="auto"/>
          </w:tcPr>
          <w:p w14:paraId="586BDA41" w14:textId="77777777" w:rsidR="00DC0436" w:rsidRPr="00832420" w:rsidRDefault="00DC0436" w:rsidP="00DC0436">
            <w:pPr>
              <w:numPr>
                <w:ilvl w:val="0"/>
                <w:numId w:val="15"/>
              </w:numPr>
              <w:tabs>
                <w:tab w:val="clear" w:pos="720"/>
              </w:tabs>
              <w:suppressAutoHyphens/>
              <w:autoSpaceDE w:val="0"/>
              <w:snapToGrid w:val="0"/>
              <w:spacing w:before="113" w:after="113" w:line="240" w:lineRule="auto"/>
              <w:ind w:right="215"/>
              <w:jc w:val="both"/>
              <w:rPr>
                <w:rFonts w:ascii="Times New Roman" w:hAnsi="Times New Roman" w:cs="Times New Roman"/>
                <w:iCs/>
              </w:rPr>
            </w:pPr>
            <w:r w:rsidRPr="00832420">
              <w:rPr>
                <w:rFonts w:ascii="Times New Roman" w:hAnsi="Times New Roman" w:cs="Times New Roman"/>
                <w:iCs/>
              </w:rPr>
              <w:t>che, qualora emerga la non veridicità del contenuto della dichiarazione, il dichiarante decade dal diritto ai benefici eventualmente conseguenti al provvedimento emanato sulla base della dichiarazione non veritiera, ai sensi dell'art. 75 del D.P.R. 445/2000, e incorre nelle sanzioni previste dal successivo art. 76 ed in quelle disposte dal Codice Penale per il reato di falso;</w:t>
            </w:r>
          </w:p>
          <w:p w14:paraId="037C295B" w14:textId="795F2B94" w:rsidR="00DC0436" w:rsidRPr="007360C9" w:rsidRDefault="00DC0436" w:rsidP="007360C9">
            <w:pPr>
              <w:numPr>
                <w:ilvl w:val="0"/>
                <w:numId w:val="13"/>
              </w:numPr>
              <w:suppressAutoHyphens/>
              <w:autoSpaceDE w:val="0"/>
              <w:snapToGrid w:val="0"/>
              <w:spacing w:before="113" w:after="170" w:line="240" w:lineRule="auto"/>
              <w:jc w:val="both"/>
              <w:rPr>
                <w:rFonts w:ascii="Garamond" w:hAnsi="Garamond" w:cs="Garamond"/>
                <w:sz w:val="24"/>
                <w:szCs w:val="24"/>
              </w:rPr>
            </w:pPr>
            <w:r w:rsidRPr="00832420">
              <w:rPr>
                <w:rFonts w:ascii="Times New Roman" w:hAnsi="Times New Roman" w:cs="Times New Roman"/>
                <w:iCs/>
              </w:rPr>
              <w:t>di tutte le condizioni previste nell'a</w:t>
            </w:r>
            <w:r w:rsidRPr="00832420">
              <w:rPr>
                <w:rStyle w:val="Carpredefinitoparagrafo1"/>
                <w:rFonts w:ascii="Times New Roman" w:hAnsi="Times New Roman" w:cs="Times New Roman"/>
                <w:iCs/>
              </w:rPr>
              <w:t xml:space="preserve">vviso pubblico finalizzato all'assegnazione di </w:t>
            </w:r>
            <w:r w:rsidR="00207BC6" w:rsidRPr="00832420">
              <w:rPr>
                <w:rStyle w:val="Carpredefinitoparagrafo1"/>
                <w:rFonts w:ascii="Times New Roman" w:hAnsi="Times New Roman" w:cs="Times New Roman"/>
                <w:iCs/>
              </w:rPr>
              <w:t>contributi</w:t>
            </w:r>
            <w:r w:rsidRPr="00832420">
              <w:rPr>
                <w:rStyle w:val="Carpredefinitoparagrafo1"/>
                <w:rFonts w:ascii="Times New Roman" w:hAnsi="Times New Roman" w:cs="Times New Roman"/>
                <w:iCs/>
              </w:rPr>
              <w:t xml:space="preserve"> </w:t>
            </w:r>
            <w:r w:rsidR="00207BC6" w:rsidRPr="00832420">
              <w:rPr>
                <w:rFonts w:ascii="Times New Roman" w:hAnsi="Times New Roman" w:cs="Times New Roman"/>
                <w:bCs/>
              </w:rPr>
              <w:t xml:space="preserve">finalizzati alla spesa per un educatore/assistente per le famiglie </w:t>
            </w:r>
            <w:proofErr w:type="gramStart"/>
            <w:r w:rsidR="00207BC6" w:rsidRPr="00832420">
              <w:rPr>
                <w:rFonts w:ascii="Times New Roman" w:hAnsi="Times New Roman" w:cs="Times New Roman"/>
                <w:bCs/>
              </w:rPr>
              <w:t>con  persone</w:t>
            </w:r>
            <w:proofErr w:type="gramEnd"/>
            <w:r w:rsidR="00207BC6" w:rsidRPr="00832420">
              <w:rPr>
                <w:rFonts w:ascii="Times New Roman" w:hAnsi="Times New Roman" w:cs="Times New Roman"/>
                <w:bCs/>
              </w:rPr>
              <w:t xml:space="preserve"> affette da  </w:t>
            </w:r>
            <w:proofErr w:type="spellStart"/>
            <w:r w:rsidR="00207BC6" w:rsidRPr="00832420">
              <w:rPr>
                <w:rFonts w:ascii="Times New Roman" w:hAnsi="Times New Roman" w:cs="Times New Roman"/>
                <w:bCs/>
              </w:rPr>
              <w:t>disabilita’</w:t>
            </w:r>
            <w:proofErr w:type="spellEnd"/>
            <w:r w:rsidR="00207BC6" w:rsidRPr="00832420">
              <w:rPr>
                <w:rFonts w:ascii="Times New Roman" w:hAnsi="Times New Roman" w:cs="Times New Roman"/>
                <w:bCs/>
              </w:rPr>
              <w:t xml:space="preserve">  (gravissima con certificazione di cui all’art. 3 del </w:t>
            </w:r>
            <w:proofErr w:type="spellStart"/>
            <w:r w:rsidR="00207BC6" w:rsidRPr="00832420">
              <w:rPr>
                <w:rFonts w:ascii="Times New Roman" w:hAnsi="Times New Roman" w:cs="Times New Roman"/>
                <w:bCs/>
              </w:rPr>
              <w:t>d.m.</w:t>
            </w:r>
            <w:proofErr w:type="spellEnd"/>
            <w:r w:rsidR="00207BC6" w:rsidRPr="00832420">
              <w:rPr>
                <w:rFonts w:ascii="Times New Roman" w:hAnsi="Times New Roman" w:cs="Times New Roman"/>
                <w:bCs/>
              </w:rPr>
              <w:t xml:space="preserve"> 26/09/2016  e grave con certificazione di cui  alla l. 104/92, art. 3, comma 3) per la frequenza dei centri </w:t>
            </w:r>
            <w:r w:rsidR="001864C7">
              <w:rPr>
                <w:rFonts w:ascii="Times New Roman" w:hAnsi="Times New Roman" w:cs="Times New Roman"/>
                <w:bCs/>
              </w:rPr>
              <w:t xml:space="preserve">o attività </w:t>
            </w:r>
            <w:r w:rsidR="00207BC6" w:rsidRPr="00832420">
              <w:rPr>
                <w:rFonts w:ascii="Times New Roman" w:hAnsi="Times New Roman" w:cs="Times New Roman"/>
                <w:bCs/>
              </w:rPr>
              <w:t>estivi 2022</w:t>
            </w:r>
            <w:r w:rsidR="007360C9" w:rsidRPr="00832420">
              <w:rPr>
                <w:rFonts w:ascii="Times New Roman" w:hAnsi="Times New Roman" w:cs="Times New Roman"/>
                <w:bCs/>
              </w:rPr>
              <w:t>;</w:t>
            </w:r>
          </w:p>
        </w:tc>
      </w:tr>
      <w:tr w:rsidR="00DC0436" w14:paraId="47386D42" w14:textId="77777777" w:rsidTr="007360C9">
        <w:tblPrEx>
          <w:tblCellMar>
            <w:left w:w="0" w:type="dxa"/>
            <w:right w:w="0" w:type="dxa"/>
          </w:tblCellMar>
        </w:tblPrEx>
        <w:trPr>
          <w:gridAfter w:val="1"/>
          <w:wAfter w:w="56" w:type="dxa"/>
          <w:jc w:val="center"/>
        </w:trPr>
        <w:tc>
          <w:tcPr>
            <w:tcW w:w="1057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99900F" w14:textId="77777777" w:rsidR="00DC0436" w:rsidRPr="00832420" w:rsidRDefault="00DC0436" w:rsidP="005B3011">
            <w:pPr>
              <w:snapToGrid w:val="0"/>
              <w:spacing w:before="113" w:after="113"/>
              <w:jc w:val="center"/>
              <w:rPr>
                <w:rFonts w:ascii="Times New Roman" w:hAnsi="Times New Roman" w:cs="Times New Roman"/>
              </w:rPr>
            </w:pPr>
            <w:r w:rsidRPr="00832420">
              <w:rPr>
                <w:rFonts w:ascii="Times New Roman" w:hAnsi="Times New Roman" w:cs="Times New Roman"/>
                <w:bCs/>
                <w:color w:val="333333"/>
                <w:spacing w:val="40"/>
                <w:sz w:val="24"/>
                <w:szCs w:val="24"/>
              </w:rPr>
              <w:t>TRATTAMENTO DEI DATI PERSONALI</w:t>
            </w:r>
          </w:p>
        </w:tc>
      </w:tr>
      <w:tr w:rsidR="00DC0436" w14:paraId="1C9F38A9" w14:textId="77777777" w:rsidTr="007360C9">
        <w:tblPrEx>
          <w:tblCellMar>
            <w:left w:w="0" w:type="dxa"/>
            <w:right w:w="0" w:type="dxa"/>
          </w:tblCellMar>
        </w:tblPrEx>
        <w:trPr>
          <w:gridAfter w:val="1"/>
          <w:wAfter w:w="56" w:type="dxa"/>
          <w:jc w:val="center"/>
        </w:trPr>
        <w:tc>
          <w:tcPr>
            <w:tcW w:w="10576" w:type="dxa"/>
            <w:gridSpan w:val="2"/>
            <w:tcBorders>
              <w:left w:val="single" w:sz="4" w:space="0" w:color="000000"/>
              <w:bottom w:val="single" w:sz="4" w:space="0" w:color="000000"/>
              <w:right w:val="single" w:sz="4" w:space="0" w:color="000000"/>
            </w:tcBorders>
            <w:shd w:val="clear" w:color="auto" w:fill="auto"/>
          </w:tcPr>
          <w:p w14:paraId="5AC466B3" w14:textId="0D0513C0" w:rsidR="00DC0436" w:rsidRPr="00832420" w:rsidRDefault="007360C9" w:rsidP="005B3011">
            <w:pPr>
              <w:autoSpaceDE w:val="0"/>
              <w:autoSpaceDN w:val="0"/>
              <w:adjustRightInd w:val="0"/>
              <w:jc w:val="both"/>
              <w:rPr>
                <w:rFonts w:ascii="Times New Roman" w:hAnsi="Times New Roman" w:cs="Times New Roman"/>
                <w:color w:val="000000"/>
              </w:rPr>
            </w:pPr>
            <w:r w:rsidRPr="00832420">
              <w:rPr>
                <w:rFonts w:ascii="Times New Roman" w:hAnsi="Times New Roman" w:cs="Times New Roman"/>
                <w:color w:val="000000"/>
              </w:rPr>
              <w:t>L’Ambito Territoriale Sociale XXII</w:t>
            </w:r>
            <w:r w:rsidR="00DC0436" w:rsidRPr="00832420">
              <w:rPr>
                <w:rFonts w:ascii="Times New Roman" w:hAnsi="Times New Roman" w:cs="Times New Roman"/>
                <w:color w:val="000000"/>
              </w:rPr>
              <w:t xml:space="preserve"> dichiara che, in esecuzione degli obblighi imposti dal Regolamento UE 679/2016 in materia di protezione dei dati personali, relativamente al presente procedimento, potrà trattare i dati personali dei </w:t>
            </w:r>
            <w:r w:rsidR="00DC0436" w:rsidRPr="00832420">
              <w:rPr>
                <w:rFonts w:ascii="Times New Roman" w:hAnsi="Times New Roman" w:cs="Times New Roman"/>
                <w:color w:val="000000"/>
              </w:rPr>
              <w:lastRenderedPageBreak/>
              <w:t xml:space="preserve">partecipanti al presente procedimento sia in formato cartaceo che elettronico, per il conseguimento di finalità di natura pubblicistica ed istituzionale, e che il conferimento dei dati è obbligatorio. </w:t>
            </w:r>
          </w:p>
          <w:p w14:paraId="3BA4C62E" w14:textId="77777777" w:rsidR="00DC0436" w:rsidRPr="00832420" w:rsidRDefault="00DC0436" w:rsidP="005B3011">
            <w:pPr>
              <w:pStyle w:val="Default"/>
              <w:jc w:val="both"/>
              <w:rPr>
                <w:rFonts w:ascii="Times New Roman" w:hAnsi="Times New Roman" w:cs="Times New Roman"/>
                <w:color w:val="auto"/>
                <w:sz w:val="22"/>
                <w:szCs w:val="22"/>
              </w:rPr>
            </w:pPr>
            <w:r w:rsidRPr="00832420">
              <w:rPr>
                <w:rFonts w:ascii="Times New Roman" w:hAnsi="Times New Roman" w:cs="Times New Roman"/>
                <w:color w:val="auto"/>
                <w:sz w:val="22"/>
                <w:szCs w:val="22"/>
              </w:rPr>
              <w:t xml:space="preserve">I dati saranno trattati per tutto il tempo necessario alla conclusione del procedimento e saranno conservati in conformità alle norme sulla conservazione della documentazione amministrativa. </w:t>
            </w:r>
          </w:p>
          <w:p w14:paraId="3B53B4CB" w14:textId="77777777" w:rsidR="00DC0436" w:rsidRPr="00832420" w:rsidRDefault="00DC0436" w:rsidP="005B3011">
            <w:pPr>
              <w:autoSpaceDE w:val="0"/>
              <w:autoSpaceDN w:val="0"/>
              <w:adjustRightInd w:val="0"/>
              <w:jc w:val="both"/>
              <w:rPr>
                <w:rFonts w:ascii="Times New Roman" w:hAnsi="Times New Roman" w:cs="Times New Roman"/>
                <w:color w:val="000000"/>
              </w:rPr>
            </w:pPr>
            <w:r w:rsidRPr="00832420">
              <w:rPr>
                <w:rFonts w:ascii="Times New Roman" w:hAnsi="Times New Roman" w:cs="Times New Roman"/>
                <w:color w:val="000000"/>
              </w:rPr>
              <w:t xml:space="preserve">Il trattamento dei dati avverrà ad opera di personale impegnato alla riservatezza, con logiche correlate alle finalità e, comunque, in modo da garantire la sicurezza e la protezione dei dati. In qualsiasi momento è possibile esercitare i diritti di cui agli artt. 15 e ss. del Regolamento UE 679/2016. </w:t>
            </w:r>
          </w:p>
          <w:p w14:paraId="154BA0AC" w14:textId="77777777" w:rsidR="00DC0436" w:rsidRPr="00832420" w:rsidRDefault="00DC0436" w:rsidP="005B3011">
            <w:pPr>
              <w:autoSpaceDE w:val="0"/>
              <w:autoSpaceDN w:val="0"/>
              <w:adjustRightInd w:val="0"/>
              <w:jc w:val="both"/>
              <w:rPr>
                <w:rFonts w:ascii="Times New Roman" w:hAnsi="Times New Roman" w:cs="Times New Roman"/>
                <w:color w:val="000000"/>
              </w:rPr>
            </w:pPr>
            <w:r w:rsidRPr="00832420">
              <w:rPr>
                <w:rFonts w:ascii="Times New Roman" w:hAnsi="Times New Roman" w:cs="Times New Roman"/>
                <w:color w:val="000000"/>
              </w:rPr>
              <w:t>Il Titolare del trattamento è il Comune di Ascoli Piceno.</w:t>
            </w:r>
          </w:p>
          <w:p w14:paraId="115FA08F" w14:textId="77777777" w:rsidR="00DC0436" w:rsidRDefault="00DC0436" w:rsidP="005B3011">
            <w:pPr>
              <w:autoSpaceDE w:val="0"/>
              <w:rPr>
                <w:rFonts w:ascii="Garamond" w:hAnsi="Garamond" w:cs="Arial"/>
                <w:spacing w:val="1"/>
                <w:sz w:val="12"/>
                <w:szCs w:val="12"/>
              </w:rPr>
            </w:pPr>
          </w:p>
        </w:tc>
      </w:tr>
    </w:tbl>
    <w:p w14:paraId="6D50FF3F" w14:textId="77777777" w:rsidR="00DC0436" w:rsidRDefault="00DC0436" w:rsidP="00DC0436"/>
    <w:tbl>
      <w:tblPr>
        <w:tblW w:w="10794" w:type="dxa"/>
        <w:jc w:val="center"/>
        <w:tblLayout w:type="fixed"/>
        <w:tblCellMar>
          <w:left w:w="70" w:type="dxa"/>
          <w:right w:w="70" w:type="dxa"/>
        </w:tblCellMar>
        <w:tblLook w:val="0000" w:firstRow="0" w:lastRow="0" w:firstColumn="0" w:lastColumn="0" w:noHBand="0" w:noVBand="0"/>
      </w:tblPr>
      <w:tblGrid>
        <w:gridCol w:w="10794"/>
      </w:tblGrid>
      <w:tr w:rsidR="00DC0436" w14:paraId="26492597" w14:textId="77777777" w:rsidTr="00DC0436">
        <w:trPr>
          <w:trHeight w:val="426"/>
          <w:jc w:val="center"/>
        </w:trPr>
        <w:tc>
          <w:tcPr>
            <w:tcW w:w="10794" w:type="dxa"/>
            <w:tcBorders>
              <w:top w:val="single" w:sz="4" w:space="0" w:color="000000"/>
              <w:left w:val="single" w:sz="4" w:space="0" w:color="000000"/>
              <w:bottom w:val="single" w:sz="4" w:space="0" w:color="000000"/>
              <w:right w:val="single" w:sz="4" w:space="0" w:color="000000"/>
            </w:tcBorders>
            <w:shd w:val="clear" w:color="auto" w:fill="E6E6E6"/>
          </w:tcPr>
          <w:p w14:paraId="575D0301" w14:textId="77777777" w:rsidR="00DC0436" w:rsidRPr="00AC01D4" w:rsidRDefault="00DC0436" w:rsidP="005B3011">
            <w:pPr>
              <w:snapToGrid w:val="0"/>
              <w:spacing w:before="113" w:after="113"/>
              <w:jc w:val="center"/>
              <w:rPr>
                <w:rFonts w:ascii="Times New Roman" w:hAnsi="Times New Roman" w:cs="Times New Roman"/>
              </w:rPr>
            </w:pPr>
            <w:r w:rsidRPr="00AC01D4">
              <w:rPr>
                <w:rFonts w:ascii="Times New Roman" w:hAnsi="Times New Roman" w:cs="Times New Roman"/>
                <w:b/>
                <w:bCs/>
                <w:color w:val="333333"/>
                <w:spacing w:val="40"/>
              </w:rPr>
              <w:t xml:space="preserve"> </w:t>
            </w:r>
            <w:r w:rsidRPr="00AC01D4">
              <w:rPr>
                <w:rFonts w:ascii="Times New Roman" w:hAnsi="Times New Roman" w:cs="Times New Roman"/>
                <w:bCs/>
                <w:color w:val="333333"/>
                <w:spacing w:val="40"/>
              </w:rPr>
              <w:t xml:space="preserve">ALLEGATI PRESENTATI UNITAMENTE ALLA DOMANDA  </w:t>
            </w:r>
          </w:p>
        </w:tc>
      </w:tr>
      <w:tr w:rsidR="00DC0436" w14:paraId="63F493B5" w14:textId="77777777" w:rsidTr="00DC0436">
        <w:trPr>
          <w:trHeight w:val="426"/>
          <w:jc w:val="center"/>
        </w:trPr>
        <w:tc>
          <w:tcPr>
            <w:tcW w:w="10794" w:type="dxa"/>
            <w:tcBorders>
              <w:left w:val="single" w:sz="4" w:space="0" w:color="000000"/>
              <w:bottom w:val="single" w:sz="4" w:space="0" w:color="000000"/>
              <w:right w:val="single" w:sz="4" w:space="0" w:color="000000"/>
            </w:tcBorders>
            <w:shd w:val="clear" w:color="auto" w:fill="E6E6E6"/>
          </w:tcPr>
          <w:p w14:paraId="5F33DEBB" w14:textId="12C96328" w:rsidR="00DC0436" w:rsidRPr="00AC01D4" w:rsidRDefault="00F948AC" w:rsidP="005B3011">
            <w:pPr>
              <w:snapToGrid w:val="0"/>
              <w:spacing w:before="57" w:after="57"/>
              <w:ind w:left="110" w:right="-10"/>
              <w:rPr>
                <w:rFonts w:ascii="Times New Roman" w:hAnsi="Times New Roman" w:cs="Times New Roman"/>
              </w:rPr>
            </w:pPr>
            <w:r w:rsidRPr="00AC01D4">
              <w:rPr>
                <w:rFonts w:ascii="Times New Roman" w:hAnsi="Times New Roman" w:cs="Times New Roman"/>
              </w:rPr>
              <w:t>Obbligatori:</w:t>
            </w:r>
          </w:p>
        </w:tc>
      </w:tr>
      <w:tr w:rsidR="00DC0436" w:rsidRPr="00AC01D4" w14:paraId="45D9D1E8" w14:textId="77777777" w:rsidTr="00DC0436">
        <w:tblPrEx>
          <w:tblCellMar>
            <w:left w:w="108" w:type="dxa"/>
            <w:right w:w="108" w:type="dxa"/>
          </w:tblCellMar>
        </w:tblPrEx>
        <w:trPr>
          <w:trHeight w:val="202"/>
          <w:jc w:val="center"/>
        </w:trPr>
        <w:tc>
          <w:tcPr>
            <w:tcW w:w="10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768C" w14:textId="77777777" w:rsidR="00DC0436" w:rsidRPr="00AC01D4" w:rsidRDefault="00DC0436" w:rsidP="00DC0436">
            <w:pPr>
              <w:numPr>
                <w:ilvl w:val="0"/>
                <w:numId w:val="9"/>
              </w:numPr>
              <w:suppressAutoHyphens/>
              <w:snapToGrid w:val="0"/>
              <w:spacing w:before="113" w:after="113" w:line="240" w:lineRule="auto"/>
              <w:jc w:val="both"/>
              <w:rPr>
                <w:rFonts w:ascii="Times New Roman" w:hAnsi="Times New Roman" w:cs="Times New Roman"/>
                <w:iCs/>
                <w:color w:val="000000"/>
                <w:shd w:val="clear" w:color="auto" w:fill="FF3333"/>
              </w:rPr>
            </w:pPr>
            <w:r w:rsidRPr="00AC01D4">
              <w:rPr>
                <w:rFonts w:ascii="Times New Roman" w:hAnsi="Times New Roman" w:cs="Times New Roman"/>
                <w:iCs/>
              </w:rPr>
              <w:t xml:space="preserve"> copia fotostatica del documento d’identità del firmatario in corso di validità; </w:t>
            </w:r>
          </w:p>
          <w:p w14:paraId="2377B300" w14:textId="77777777" w:rsidR="00DC0436" w:rsidRPr="003D1629" w:rsidRDefault="00DC0436" w:rsidP="00DC0436">
            <w:pPr>
              <w:numPr>
                <w:ilvl w:val="0"/>
                <w:numId w:val="9"/>
              </w:numPr>
              <w:suppressAutoHyphens/>
              <w:snapToGrid w:val="0"/>
              <w:spacing w:before="113" w:after="113" w:line="240" w:lineRule="auto"/>
              <w:jc w:val="both"/>
              <w:rPr>
                <w:rFonts w:ascii="Times New Roman" w:hAnsi="Times New Roman" w:cs="Times New Roman"/>
                <w:iCs/>
                <w:color w:val="000000"/>
                <w:shd w:val="clear" w:color="auto" w:fill="FF3333"/>
              </w:rPr>
            </w:pPr>
            <w:r w:rsidRPr="003D1629">
              <w:rPr>
                <w:rFonts w:ascii="Times New Roman" w:hAnsi="Times New Roman" w:cs="Times New Roman"/>
                <w:iCs/>
              </w:rPr>
              <w:t xml:space="preserve">attestazione I.S.E.E. in corso di validità; </w:t>
            </w:r>
          </w:p>
          <w:p w14:paraId="70906B0B" w14:textId="358D6892" w:rsidR="00646372" w:rsidRPr="003D1629" w:rsidRDefault="00DC0436" w:rsidP="00D86366">
            <w:pPr>
              <w:numPr>
                <w:ilvl w:val="0"/>
                <w:numId w:val="9"/>
              </w:numPr>
              <w:suppressAutoHyphens/>
              <w:snapToGrid w:val="0"/>
              <w:spacing w:before="113" w:after="113" w:line="240" w:lineRule="auto"/>
              <w:jc w:val="both"/>
              <w:rPr>
                <w:rFonts w:ascii="Times New Roman" w:hAnsi="Times New Roman" w:cs="Times New Roman"/>
                <w:iCs/>
                <w:color w:val="000000"/>
                <w:shd w:val="clear" w:color="auto" w:fill="FF3333"/>
              </w:rPr>
            </w:pPr>
            <w:r w:rsidRPr="003D1629">
              <w:rPr>
                <w:rFonts w:ascii="Times New Roman" w:hAnsi="Times New Roman" w:cs="Times New Roman"/>
                <w:iCs/>
              </w:rPr>
              <w:t xml:space="preserve">per i cittadini extracomunitari: copia del permesso o carta di soggiorno in corso di validità; </w:t>
            </w:r>
          </w:p>
          <w:p w14:paraId="45C50886" w14:textId="38169AD8" w:rsidR="00E03B93" w:rsidRPr="00AC01D4" w:rsidRDefault="00E03B93" w:rsidP="00DC0436">
            <w:pPr>
              <w:numPr>
                <w:ilvl w:val="0"/>
                <w:numId w:val="9"/>
              </w:numPr>
              <w:suppressAutoHyphens/>
              <w:snapToGrid w:val="0"/>
              <w:spacing w:before="113" w:after="113" w:line="240" w:lineRule="auto"/>
              <w:jc w:val="both"/>
              <w:rPr>
                <w:rFonts w:ascii="Times New Roman" w:hAnsi="Times New Roman" w:cs="Times New Roman"/>
                <w:iCs/>
                <w:color w:val="000000"/>
                <w:shd w:val="clear" w:color="auto" w:fill="FF3333"/>
              </w:rPr>
            </w:pPr>
            <w:r w:rsidRPr="00AC01D4">
              <w:rPr>
                <w:rFonts w:ascii="Times New Roman" w:hAnsi="Times New Roman" w:cs="Times New Roman"/>
              </w:rPr>
              <w:t>copia del certificato di disabilità gravissima con certificazione di cui all’art. 3 del D.M. 26/09/2016</w:t>
            </w:r>
          </w:p>
          <w:p w14:paraId="563F3300" w14:textId="1ED34BC0" w:rsidR="00E03B93" w:rsidRPr="00AC01D4" w:rsidRDefault="00E03B93" w:rsidP="00E03B93">
            <w:pPr>
              <w:suppressAutoHyphens/>
              <w:snapToGrid w:val="0"/>
              <w:spacing w:before="113" w:after="113" w:line="240" w:lineRule="auto"/>
              <w:ind w:left="360"/>
              <w:jc w:val="both"/>
              <w:rPr>
                <w:rFonts w:ascii="Times New Roman" w:hAnsi="Times New Roman" w:cs="Times New Roman"/>
                <w:iCs/>
                <w:color w:val="000000"/>
                <w:shd w:val="clear" w:color="auto" w:fill="FF3333"/>
              </w:rPr>
            </w:pPr>
            <w:r w:rsidRPr="00AC01D4">
              <w:rPr>
                <w:rFonts w:ascii="Times New Roman" w:hAnsi="Times New Roman" w:cs="Times New Roman"/>
              </w:rPr>
              <w:t>oppure</w:t>
            </w:r>
          </w:p>
          <w:p w14:paraId="1964A9FB" w14:textId="2F82BE23" w:rsidR="00DC0436" w:rsidRPr="00AC01D4" w:rsidRDefault="00DC0436" w:rsidP="00DC0436">
            <w:pPr>
              <w:numPr>
                <w:ilvl w:val="0"/>
                <w:numId w:val="9"/>
              </w:numPr>
              <w:suppressAutoHyphens/>
              <w:snapToGrid w:val="0"/>
              <w:spacing w:before="113" w:after="113" w:line="240" w:lineRule="auto"/>
              <w:jc w:val="both"/>
              <w:rPr>
                <w:rFonts w:ascii="Times New Roman" w:hAnsi="Times New Roman" w:cs="Times New Roman"/>
                <w:iCs/>
                <w:color w:val="000000"/>
                <w:shd w:val="clear" w:color="auto" w:fill="FF3333"/>
              </w:rPr>
            </w:pPr>
            <w:r w:rsidRPr="00AC01D4">
              <w:rPr>
                <w:rFonts w:ascii="Times New Roman" w:hAnsi="Times New Roman" w:cs="Times New Roman"/>
                <w:iCs/>
              </w:rPr>
              <w:t>copia del certificato di disabilità ai sensi della L. 104/92, art. 3, comm</w:t>
            </w:r>
            <w:r w:rsidR="007360C9" w:rsidRPr="00AC01D4">
              <w:rPr>
                <w:rFonts w:ascii="Times New Roman" w:hAnsi="Times New Roman" w:cs="Times New Roman"/>
                <w:iCs/>
              </w:rPr>
              <w:t>a</w:t>
            </w:r>
            <w:r w:rsidRPr="00AC01D4">
              <w:rPr>
                <w:rFonts w:ascii="Times New Roman" w:hAnsi="Times New Roman" w:cs="Times New Roman"/>
                <w:iCs/>
              </w:rPr>
              <w:t xml:space="preserve"> 3.</w:t>
            </w:r>
          </w:p>
        </w:tc>
      </w:tr>
    </w:tbl>
    <w:p w14:paraId="02FD8C1D" w14:textId="77777777" w:rsidR="002914DE" w:rsidRDefault="002914DE" w:rsidP="007360C9">
      <w:pPr>
        <w:rPr>
          <w:rFonts w:ascii="Times New Roman" w:hAnsi="Times New Roman" w:cs="Times New Roman"/>
        </w:rPr>
      </w:pPr>
    </w:p>
    <w:p w14:paraId="454711AD" w14:textId="2C48E172" w:rsidR="006B7F34" w:rsidRPr="00AC01D4" w:rsidRDefault="00DC0436" w:rsidP="007360C9">
      <w:pPr>
        <w:rPr>
          <w:rFonts w:ascii="Times New Roman" w:hAnsi="Times New Roman" w:cs="Times New Roman"/>
          <w:iCs/>
        </w:rPr>
      </w:pPr>
      <w:r w:rsidRPr="00AC01D4">
        <w:rPr>
          <w:rFonts w:ascii="Times New Roman" w:hAnsi="Times New Roman" w:cs="Times New Roman"/>
        </w:rPr>
        <w:t xml:space="preserve">Luogo </w:t>
      </w:r>
      <w:r w:rsidR="006B7F34" w:rsidRPr="00AC01D4">
        <w:rPr>
          <w:rFonts w:ascii="Times New Roman" w:hAnsi="Times New Roman" w:cs="Times New Roman"/>
        </w:rPr>
        <w:t xml:space="preserve">e data </w:t>
      </w:r>
      <w:r w:rsidRPr="00AC01D4">
        <w:rPr>
          <w:rFonts w:ascii="Times New Roman" w:hAnsi="Times New Roman" w:cs="Times New Roman"/>
        </w:rPr>
        <w:t>________________________</w:t>
      </w:r>
      <w:r w:rsidR="00AC01D4">
        <w:rPr>
          <w:rFonts w:ascii="Times New Roman" w:hAnsi="Times New Roman" w:cs="Times New Roman"/>
        </w:rPr>
        <w:t>________________________________</w:t>
      </w:r>
    </w:p>
    <w:p w14:paraId="10544B79" w14:textId="10B84BA8" w:rsidR="00340F17" w:rsidRPr="00AC01D4" w:rsidRDefault="006B7F34" w:rsidP="00AC01D4">
      <w:pPr>
        <w:rPr>
          <w:rFonts w:ascii="Times New Roman" w:hAnsi="Times New Roman" w:cs="Times New Roman"/>
        </w:rPr>
      </w:pPr>
      <w:r w:rsidRPr="00AC01D4">
        <w:rPr>
          <w:rFonts w:ascii="Times New Roman" w:hAnsi="Times New Roman" w:cs="Times New Roman"/>
          <w:i/>
        </w:rPr>
        <w:t xml:space="preserve"> </w:t>
      </w:r>
      <w:r w:rsidR="00DC0436" w:rsidRPr="00AC01D4">
        <w:rPr>
          <w:rFonts w:ascii="Times New Roman" w:hAnsi="Times New Roman" w:cs="Times New Roman"/>
        </w:rPr>
        <w:t>(Firma per esteso del sottoscrittore)</w:t>
      </w:r>
      <w:r w:rsidR="00DC0436" w:rsidRPr="00AC01D4">
        <w:rPr>
          <w:rFonts w:ascii="Times New Roman" w:hAnsi="Times New Roman" w:cs="Times New Roman"/>
        </w:rPr>
        <w:tab/>
      </w:r>
      <w:r w:rsidR="00DC0436" w:rsidRPr="00AC01D4">
        <w:rPr>
          <w:rFonts w:ascii="Times New Roman" w:hAnsi="Times New Roman" w:cs="Times New Roman"/>
        </w:rPr>
        <w:tab/>
        <w:t>____________________________</w:t>
      </w:r>
    </w:p>
    <w:sectPr w:rsidR="00340F17" w:rsidRPr="00AC01D4" w:rsidSect="000763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2"/>
    <w:lvl w:ilvl="0">
      <w:start w:val="1"/>
      <w:numFmt w:val="bullet"/>
      <w:lvlText w:val=""/>
      <w:lvlJc w:val="left"/>
      <w:pPr>
        <w:tabs>
          <w:tab w:val="num" w:pos="720"/>
        </w:tabs>
        <w:ind w:left="720" w:hanging="360"/>
      </w:pPr>
      <w:rPr>
        <w:rFonts w:ascii="Symbol" w:hAnsi="Symbol" w:cs="Wingdings"/>
        <w:sz w:val="24"/>
        <w:szCs w:val="16"/>
      </w:rPr>
    </w:lvl>
  </w:abstractNum>
  <w:abstractNum w:abstractNumId="2" w15:restartNumberingAfterBreak="0">
    <w:nsid w:val="00000003"/>
    <w:multiLevelType w:val="singleLevel"/>
    <w:tmpl w:val="00000003"/>
    <w:name w:val="WW8Num3"/>
    <w:lvl w:ilvl="0">
      <w:start w:val="1"/>
      <w:numFmt w:val="bullet"/>
      <w:lvlText w:val=""/>
      <w:lvlJc w:val="left"/>
      <w:pPr>
        <w:tabs>
          <w:tab w:val="num" w:pos="284"/>
        </w:tabs>
        <w:ind w:left="284" w:hanging="284"/>
      </w:pPr>
      <w:rPr>
        <w:rFonts w:ascii="Wingdings" w:hAnsi="Wingdings" w:cs="Wingdings"/>
        <w:b w:val="0"/>
        <w:i w:val="0"/>
        <w:sz w:val="24"/>
        <w:szCs w:val="16"/>
      </w:rPr>
    </w:lvl>
  </w:abstractNum>
  <w:abstractNum w:abstractNumId="3" w15:restartNumberingAfterBreak="0">
    <w:nsid w:val="00000004"/>
    <w:multiLevelType w:val="singleLevel"/>
    <w:tmpl w:val="04100001"/>
    <w:lvl w:ilvl="0">
      <w:start w:val="1"/>
      <w:numFmt w:val="bullet"/>
      <w:lvlText w:val=""/>
      <w:lvlJc w:val="left"/>
      <w:pPr>
        <w:ind w:left="360" w:hanging="360"/>
      </w:pPr>
      <w:rPr>
        <w:rFonts w:ascii="Symbol" w:hAnsi="Symbol" w:hint="default"/>
        <w:sz w:val="24"/>
        <w:szCs w:val="24"/>
      </w:rPr>
    </w:lvl>
  </w:abstractNum>
  <w:abstractNum w:abstractNumId="4" w15:restartNumberingAfterBreak="0">
    <w:nsid w:val="0DA80B8E"/>
    <w:multiLevelType w:val="hybridMultilevel"/>
    <w:tmpl w:val="CA0A5CCC"/>
    <w:lvl w:ilvl="0" w:tplc="ACE8C054">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6B2EDE"/>
    <w:multiLevelType w:val="hybridMultilevel"/>
    <w:tmpl w:val="9C0ADD0C"/>
    <w:lvl w:ilvl="0" w:tplc="60341522">
      <w:start w:val="1"/>
      <w:numFmt w:val="bullet"/>
      <w:lvlText w:val=""/>
      <w:lvlJc w:val="left"/>
      <w:pPr>
        <w:tabs>
          <w:tab w:val="num" w:pos="574"/>
        </w:tabs>
        <w:ind w:left="574" w:firstLine="0"/>
      </w:pPr>
      <w:rPr>
        <w:rFonts w:ascii="Wingdings" w:hAnsi="Wingdings" w:cs="Wingdings" w:hint="default"/>
        <w:b w:val="0"/>
        <w:i w:val="0"/>
        <w:sz w:val="24"/>
        <w:szCs w:val="16"/>
      </w:rPr>
    </w:lvl>
    <w:lvl w:ilvl="1" w:tplc="04100003" w:tentative="1">
      <w:start w:val="1"/>
      <w:numFmt w:val="bullet"/>
      <w:lvlText w:val="o"/>
      <w:lvlJc w:val="left"/>
      <w:pPr>
        <w:tabs>
          <w:tab w:val="num" w:pos="1730"/>
        </w:tabs>
        <w:ind w:left="1730" w:hanging="360"/>
      </w:pPr>
      <w:rPr>
        <w:rFonts w:ascii="Courier New" w:hAnsi="Courier New" w:cs="Courier New" w:hint="default"/>
      </w:rPr>
    </w:lvl>
    <w:lvl w:ilvl="2" w:tplc="04100005" w:tentative="1">
      <w:start w:val="1"/>
      <w:numFmt w:val="bullet"/>
      <w:lvlText w:val=""/>
      <w:lvlJc w:val="left"/>
      <w:pPr>
        <w:tabs>
          <w:tab w:val="num" w:pos="2450"/>
        </w:tabs>
        <w:ind w:left="2450" w:hanging="360"/>
      </w:pPr>
      <w:rPr>
        <w:rFonts w:ascii="Wingdings" w:hAnsi="Wingdings" w:hint="default"/>
      </w:rPr>
    </w:lvl>
    <w:lvl w:ilvl="3" w:tplc="04100001" w:tentative="1">
      <w:start w:val="1"/>
      <w:numFmt w:val="bullet"/>
      <w:lvlText w:val=""/>
      <w:lvlJc w:val="left"/>
      <w:pPr>
        <w:tabs>
          <w:tab w:val="num" w:pos="3170"/>
        </w:tabs>
        <w:ind w:left="3170" w:hanging="360"/>
      </w:pPr>
      <w:rPr>
        <w:rFonts w:ascii="Symbol" w:hAnsi="Symbol" w:hint="default"/>
      </w:rPr>
    </w:lvl>
    <w:lvl w:ilvl="4" w:tplc="04100003" w:tentative="1">
      <w:start w:val="1"/>
      <w:numFmt w:val="bullet"/>
      <w:lvlText w:val="o"/>
      <w:lvlJc w:val="left"/>
      <w:pPr>
        <w:tabs>
          <w:tab w:val="num" w:pos="3890"/>
        </w:tabs>
        <w:ind w:left="3890" w:hanging="360"/>
      </w:pPr>
      <w:rPr>
        <w:rFonts w:ascii="Courier New" w:hAnsi="Courier New" w:cs="Courier New" w:hint="default"/>
      </w:rPr>
    </w:lvl>
    <w:lvl w:ilvl="5" w:tplc="04100005" w:tentative="1">
      <w:start w:val="1"/>
      <w:numFmt w:val="bullet"/>
      <w:lvlText w:val=""/>
      <w:lvlJc w:val="left"/>
      <w:pPr>
        <w:tabs>
          <w:tab w:val="num" w:pos="4610"/>
        </w:tabs>
        <w:ind w:left="4610" w:hanging="360"/>
      </w:pPr>
      <w:rPr>
        <w:rFonts w:ascii="Wingdings" w:hAnsi="Wingdings" w:hint="default"/>
      </w:rPr>
    </w:lvl>
    <w:lvl w:ilvl="6" w:tplc="04100001" w:tentative="1">
      <w:start w:val="1"/>
      <w:numFmt w:val="bullet"/>
      <w:lvlText w:val=""/>
      <w:lvlJc w:val="left"/>
      <w:pPr>
        <w:tabs>
          <w:tab w:val="num" w:pos="5330"/>
        </w:tabs>
        <w:ind w:left="5330" w:hanging="360"/>
      </w:pPr>
      <w:rPr>
        <w:rFonts w:ascii="Symbol" w:hAnsi="Symbol" w:hint="default"/>
      </w:rPr>
    </w:lvl>
    <w:lvl w:ilvl="7" w:tplc="04100003" w:tentative="1">
      <w:start w:val="1"/>
      <w:numFmt w:val="bullet"/>
      <w:lvlText w:val="o"/>
      <w:lvlJc w:val="left"/>
      <w:pPr>
        <w:tabs>
          <w:tab w:val="num" w:pos="6050"/>
        </w:tabs>
        <w:ind w:left="6050" w:hanging="360"/>
      </w:pPr>
      <w:rPr>
        <w:rFonts w:ascii="Courier New" w:hAnsi="Courier New" w:cs="Courier New" w:hint="default"/>
      </w:rPr>
    </w:lvl>
    <w:lvl w:ilvl="8" w:tplc="04100005" w:tentative="1">
      <w:start w:val="1"/>
      <w:numFmt w:val="bullet"/>
      <w:lvlText w:val=""/>
      <w:lvlJc w:val="left"/>
      <w:pPr>
        <w:tabs>
          <w:tab w:val="num" w:pos="6770"/>
        </w:tabs>
        <w:ind w:left="6770" w:hanging="360"/>
      </w:pPr>
      <w:rPr>
        <w:rFonts w:ascii="Wingdings" w:hAnsi="Wingdings" w:hint="default"/>
      </w:rPr>
    </w:lvl>
  </w:abstractNum>
  <w:abstractNum w:abstractNumId="6" w15:restartNumberingAfterBreak="0">
    <w:nsid w:val="1009527F"/>
    <w:multiLevelType w:val="hybridMultilevel"/>
    <w:tmpl w:val="C4E62136"/>
    <w:lvl w:ilvl="0" w:tplc="04100003">
      <w:start w:val="1"/>
      <w:numFmt w:val="bullet"/>
      <w:pStyle w:val="Titolo1"/>
      <w:lvlText w:val="o"/>
      <w:lvlJc w:val="left"/>
      <w:pPr>
        <w:ind w:left="360"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69E6412"/>
    <w:multiLevelType w:val="multilevel"/>
    <w:tmpl w:val="8FF42FC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E3D3227"/>
    <w:multiLevelType w:val="hybridMultilevel"/>
    <w:tmpl w:val="8C807B36"/>
    <w:lvl w:ilvl="0" w:tplc="60341522">
      <w:start w:val="1"/>
      <w:numFmt w:val="bullet"/>
      <w:lvlText w:val=""/>
      <w:lvlJc w:val="left"/>
      <w:pPr>
        <w:tabs>
          <w:tab w:val="num" w:pos="284"/>
        </w:tabs>
        <w:ind w:left="284" w:firstLine="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63E9A"/>
    <w:multiLevelType w:val="hybridMultilevel"/>
    <w:tmpl w:val="A92470CC"/>
    <w:name w:val="WW8Num323"/>
    <w:lvl w:ilvl="0" w:tplc="D91E01E8">
      <w:start w:val="1"/>
      <w:numFmt w:val="bullet"/>
      <w:lvlText w:val=""/>
      <w:lvlJc w:val="left"/>
      <w:pPr>
        <w:tabs>
          <w:tab w:val="num" w:pos="720"/>
        </w:tabs>
        <w:ind w:left="720" w:hanging="360"/>
      </w:pPr>
      <w:rPr>
        <w:rFonts w:ascii="Symbol" w:hAnsi="Symbol"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33278"/>
    <w:multiLevelType w:val="hybridMultilevel"/>
    <w:tmpl w:val="8B943778"/>
    <w:lvl w:ilvl="0" w:tplc="0612528A">
      <w:start w:val="1"/>
      <w:numFmt w:val="bullet"/>
      <w:lvlText w:val=""/>
      <w:lvlJc w:val="left"/>
      <w:pPr>
        <w:tabs>
          <w:tab w:val="num" w:pos="650"/>
        </w:tabs>
        <w:ind w:left="290" w:firstLine="0"/>
      </w:pPr>
      <w:rPr>
        <w:rFonts w:ascii="Wingdings" w:hAnsi="Wingdings" w:hint="default"/>
        <w:sz w:val="16"/>
      </w:rPr>
    </w:lvl>
    <w:lvl w:ilvl="1" w:tplc="85FA6ECE">
      <w:start w:val="1"/>
      <w:numFmt w:val="bullet"/>
      <w:lvlText w:val=""/>
      <w:lvlJc w:val="left"/>
      <w:pPr>
        <w:tabs>
          <w:tab w:val="num" w:pos="284"/>
        </w:tabs>
        <w:ind w:left="284" w:hanging="284"/>
      </w:pPr>
      <w:rPr>
        <w:rFonts w:ascii="Wingdings" w:hAnsi="Wingdings" w:cs="Wingdings" w:hint="default"/>
        <w:b w:val="0"/>
        <w:i w:val="0"/>
        <w:sz w:val="24"/>
        <w:szCs w:val="16"/>
      </w:rPr>
    </w:lvl>
    <w:lvl w:ilvl="2" w:tplc="04100005">
      <w:start w:val="1"/>
      <w:numFmt w:val="bullet"/>
      <w:lvlText w:val=""/>
      <w:lvlJc w:val="left"/>
      <w:pPr>
        <w:tabs>
          <w:tab w:val="num" w:pos="2450"/>
        </w:tabs>
        <w:ind w:left="2450" w:hanging="360"/>
      </w:pPr>
      <w:rPr>
        <w:rFonts w:ascii="Wingdings" w:hAnsi="Wingdings" w:hint="default"/>
      </w:rPr>
    </w:lvl>
    <w:lvl w:ilvl="3" w:tplc="04100001" w:tentative="1">
      <w:start w:val="1"/>
      <w:numFmt w:val="bullet"/>
      <w:lvlText w:val=""/>
      <w:lvlJc w:val="left"/>
      <w:pPr>
        <w:tabs>
          <w:tab w:val="num" w:pos="3170"/>
        </w:tabs>
        <w:ind w:left="3170" w:hanging="360"/>
      </w:pPr>
      <w:rPr>
        <w:rFonts w:ascii="Symbol" w:hAnsi="Symbol" w:hint="default"/>
      </w:rPr>
    </w:lvl>
    <w:lvl w:ilvl="4" w:tplc="04100003" w:tentative="1">
      <w:start w:val="1"/>
      <w:numFmt w:val="bullet"/>
      <w:lvlText w:val="o"/>
      <w:lvlJc w:val="left"/>
      <w:pPr>
        <w:tabs>
          <w:tab w:val="num" w:pos="3890"/>
        </w:tabs>
        <w:ind w:left="3890" w:hanging="360"/>
      </w:pPr>
      <w:rPr>
        <w:rFonts w:ascii="Courier New" w:hAnsi="Courier New" w:cs="Courier New" w:hint="default"/>
      </w:rPr>
    </w:lvl>
    <w:lvl w:ilvl="5" w:tplc="04100005" w:tentative="1">
      <w:start w:val="1"/>
      <w:numFmt w:val="bullet"/>
      <w:lvlText w:val=""/>
      <w:lvlJc w:val="left"/>
      <w:pPr>
        <w:tabs>
          <w:tab w:val="num" w:pos="4610"/>
        </w:tabs>
        <w:ind w:left="4610" w:hanging="360"/>
      </w:pPr>
      <w:rPr>
        <w:rFonts w:ascii="Wingdings" w:hAnsi="Wingdings" w:hint="default"/>
      </w:rPr>
    </w:lvl>
    <w:lvl w:ilvl="6" w:tplc="04100001" w:tentative="1">
      <w:start w:val="1"/>
      <w:numFmt w:val="bullet"/>
      <w:lvlText w:val=""/>
      <w:lvlJc w:val="left"/>
      <w:pPr>
        <w:tabs>
          <w:tab w:val="num" w:pos="5330"/>
        </w:tabs>
        <w:ind w:left="5330" w:hanging="360"/>
      </w:pPr>
      <w:rPr>
        <w:rFonts w:ascii="Symbol" w:hAnsi="Symbol" w:hint="default"/>
      </w:rPr>
    </w:lvl>
    <w:lvl w:ilvl="7" w:tplc="04100003" w:tentative="1">
      <w:start w:val="1"/>
      <w:numFmt w:val="bullet"/>
      <w:lvlText w:val="o"/>
      <w:lvlJc w:val="left"/>
      <w:pPr>
        <w:tabs>
          <w:tab w:val="num" w:pos="6050"/>
        </w:tabs>
        <w:ind w:left="6050" w:hanging="360"/>
      </w:pPr>
      <w:rPr>
        <w:rFonts w:ascii="Courier New" w:hAnsi="Courier New" w:cs="Courier New" w:hint="default"/>
      </w:rPr>
    </w:lvl>
    <w:lvl w:ilvl="8" w:tplc="04100005" w:tentative="1">
      <w:start w:val="1"/>
      <w:numFmt w:val="bullet"/>
      <w:lvlText w:val=""/>
      <w:lvlJc w:val="left"/>
      <w:pPr>
        <w:tabs>
          <w:tab w:val="num" w:pos="6770"/>
        </w:tabs>
        <w:ind w:left="6770" w:hanging="360"/>
      </w:pPr>
      <w:rPr>
        <w:rFonts w:ascii="Wingdings" w:hAnsi="Wingdings" w:hint="default"/>
      </w:rPr>
    </w:lvl>
  </w:abstractNum>
  <w:abstractNum w:abstractNumId="11" w15:restartNumberingAfterBreak="0">
    <w:nsid w:val="5CA15418"/>
    <w:multiLevelType w:val="hybridMultilevel"/>
    <w:tmpl w:val="D36A42FE"/>
    <w:lvl w:ilvl="0" w:tplc="69E4E82E">
      <w:start w:val="1"/>
      <w:numFmt w:val="lowerLetter"/>
      <w:lvlText w:val="%1)"/>
      <w:lvlJc w:val="left"/>
      <w:pPr>
        <w:ind w:left="1800" w:hanging="360"/>
      </w:pPr>
      <w:rPr>
        <w:rFonts w:hint="default"/>
        <w:u w:val="single"/>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15:restartNumberingAfterBreak="0">
    <w:nsid w:val="5E7172BF"/>
    <w:multiLevelType w:val="hybridMultilevel"/>
    <w:tmpl w:val="C408DD9C"/>
    <w:lvl w:ilvl="0" w:tplc="1794E312">
      <w:start w:val="1"/>
      <w:numFmt w:val="lowerLetter"/>
      <w:lvlText w:val="%1)"/>
      <w:lvlJc w:val="left"/>
      <w:pPr>
        <w:ind w:left="36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7004F4"/>
    <w:multiLevelType w:val="multilevel"/>
    <w:tmpl w:val="61486EA6"/>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37B1F83"/>
    <w:multiLevelType w:val="hybridMultilevel"/>
    <w:tmpl w:val="DB526EBA"/>
    <w:lvl w:ilvl="0" w:tplc="2DFA2702">
      <w:numFmt w:val="bullet"/>
      <w:lvlText w:val="-"/>
      <w:lvlJc w:val="left"/>
      <w:pPr>
        <w:ind w:left="720" w:hanging="360"/>
      </w:pPr>
      <w:rPr>
        <w:rFonts w:ascii="Garamond" w:eastAsiaTheme="minorEastAsia"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952105"/>
    <w:multiLevelType w:val="hybridMultilevel"/>
    <w:tmpl w:val="066A649A"/>
    <w:name w:val="WW8Num322"/>
    <w:lvl w:ilvl="0" w:tplc="00000002">
      <w:start w:val="1"/>
      <w:numFmt w:val="bullet"/>
      <w:lvlText w:val=""/>
      <w:lvlJc w:val="left"/>
      <w:pPr>
        <w:tabs>
          <w:tab w:val="num" w:pos="720"/>
        </w:tabs>
        <w:ind w:left="720" w:hanging="360"/>
      </w:pPr>
      <w:rPr>
        <w:rFonts w:ascii="Symbol" w:hAnsi="Symbol" w:cs="Wingdings"/>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73533798">
    <w:abstractNumId w:val="6"/>
  </w:num>
  <w:num w:numId="2" w16cid:durableId="1469861131">
    <w:abstractNumId w:val="4"/>
  </w:num>
  <w:num w:numId="3" w16cid:durableId="1570534740">
    <w:abstractNumId w:val="11"/>
  </w:num>
  <w:num w:numId="4" w16cid:durableId="2009163892">
    <w:abstractNumId w:val="7"/>
  </w:num>
  <w:num w:numId="5" w16cid:durableId="505365103">
    <w:abstractNumId w:val="13"/>
  </w:num>
  <w:num w:numId="6" w16cid:durableId="1332441085">
    <w:abstractNumId w:val="12"/>
  </w:num>
  <w:num w:numId="7" w16cid:durableId="1969966055">
    <w:abstractNumId w:val="10"/>
  </w:num>
  <w:num w:numId="8" w16cid:durableId="683097535">
    <w:abstractNumId w:val="5"/>
  </w:num>
  <w:num w:numId="9" w16cid:durableId="1499610882">
    <w:abstractNumId w:val="3"/>
  </w:num>
  <w:num w:numId="10" w16cid:durableId="860361550">
    <w:abstractNumId w:val="0"/>
  </w:num>
  <w:num w:numId="11" w16cid:durableId="37513756">
    <w:abstractNumId w:val="2"/>
  </w:num>
  <w:num w:numId="12" w16cid:durableId="692613846">
    <w:abstractNumId w:val="8"/>
  </w:num>
  <w:num w:numId="13" w16cid:durableId="1182743813">
    <w:abstractNumId w:val="1"/>
  </w:num>
  <w:num w:numId="14" w16cid:durableId="1866287619">
    <w:abstractNumId w:val="15"/>
  </w:num>
  <w:num w:numId="15" w16cid:durableId="1609002004">
    <w:abstractNumId w:val="9"/>
  </w:num>
  <w:num w:numId="16" w16cid:durableId="557859238">
    <w:abstractNumId w:val="10"/>
  </w:num>
  <w:num w:numId="17" w16cid:durableId="8869899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74"/>
    <w:rsid w:val="00003017"/>
    <w:rsid w:val="00030294"/>
    <w:rsid w:val="00033D80"/>
    <w:rsid w:val="0007293B"/>
    <w:rsid w:val="00072C79"/>
    <w:rsid w:val="000763FE"/>
    <w:rsid w:val="00091B78"/>
    <w:rsid w:val="000A0E64"/>
    <w:rsid w:val="000C3D92"/>
    <w:rsid w:val="000C4951"/>
    <w:rsid w:val="000C6A82"/>
    <w:rsid w:val="000C6D71"/>
    <w:rsid w:val="000C71EA"/>
    <w:rsid w:val="000D600B"/>
    <w:rsid w:val="000D6971"/>
    <w:rsid w:val="00110522"/>
    <w:rsid w:val="00114F0E"/>
    <w:rsid w:val="001263D8"/>
    <w:rsid w:val="00142B9D"/>
    <w:rsid w:val="0016192D"/>
    <w:rsid w:val="00183F51"/>
    <w:rsid w:val="001864C7"/>
    <w:rsid w:val="00193B74"/>
    <w:rsid w:val="001E73B4"/>
    <w:rsid w:val="00207BC6"/>
    <w:rsid w:val="00230E41"/>
    <w:rsid w:val="00231B50"/>
    <w:rsid w:val="002341AB"/>
    <w:rsid w:val="002546C4"/>
    <w:rsid w:val="00263326"/>
    <w:rsid w:val="00271B1F"/>
    <w:rsid w:val="00284035"/>
    <w:rsid w:val="002914DE"/>
    <w:rsid w:val="00291C83"/>
    <w:rsid w:val="002B2FB2"/>
    <w:rsid w:val="002D0065"/>
    <w:rsid w:val="00322DC2"/>
    <w:rsid w:val="00324FCC"/>
    <w:rsid w:val="00340F17"/>
    <w:rsid w:val="0034694B"/>
    <w:rsid w:val="00346D5C"/>
    <w:rsid w:val="00371403"/>
    <w:rsid w:val="00383259"/>
    <w:rsid w:val="00395A6F"/>
    <w:rsid w:val="003A7CAF"/>
    <w:rsid w:val="003D1629"/>
    <w:rsid w:val="00433219"/>
    <w:rsid w:val="00437599"/>
    <w:rsid w:val="004649EE"/>
    <w:rsid w:val="00481993"/>
    <w:rsid w:val="004F3A0D"/>
    <w:rsid w:val="005044C6"/>
    <w:rsid w:val="005314A2"/>
    <w:rsid w:val="005679E8"/>
    <w:rsid w:val="00570480"/>
    <w:rsid w:val="00597895"/>
    <w:rsid w:val="005C305A"/>
    <w:rsid w:val="005C750E"/>
    <w:rsid w:val="005D3435"/>
    <w:rsid w:val="005D6D5D"/>
    <w:rsid w:val="005D6EFD"/>
    <w:rsid w:val="005E18E2"/>
    <w:rsid w:val="006454FE"/>
    <w:rsid w:val="00646372"/>
    <w:rsid w:val="00657903"/>
    <w:rsid w:val="0066713F"/>
    <w:rsid w:val="006755A6"/>
    <w:rsid w:val="006B7F34"/>
    <w:rsid w:val="006C75BB"/>
    <w:rsid w:val="006F2219"/>
    <w:rsid w:val="007079CB"/>
    <w:rsid w:val="00716646"/>
    <w:rsid w:val="00722C24"/>
    <w:rsid w:val="00725282"/>
    <w:rsid w:val="00735E9B"/>
    <w:rsid w:val="007360C9"/>
    <w:rsid w:val="007414FB"/>
    <w:rsid w:val="00764F98"/>
    <w:rsid w:val="00776D66"/>
    <w:rsid w:val="007A1FA3"/>
    <w:rsid w:val="007B765E"/>
    <w:rsid w:val="007D077E"/>
    <w:rsid w:val="007E08EE"/>
    <w:rsid w:val="007F4B32"/>
    <w:rsid w:val="0081757C"/>
    <w:rsid w:val="00832420"/>
    <w:rsid w:val="00861C7A"/>
    <w:rsid w:val="00876201"/>
    <w:rsid w:val="00877762"/>
    <w:rsid w:val="00877F0F"/>
    <w:rsid w:val="00881834"/>
    <w:rsid w:val="0089026C"/>
    <w:rsid w:val="008A1CE3"/>
    <w:rsid w:val="008A7041"/>
    <w:rsid w:val="008B17B2"/>
    <w:rsid w:val="008B58FC"/>
    <w:rsid w:val="008D30F7"/>
    <w:rsid w:val="008E01E0"/>
    <w:rsid w:val="00903E4D"/>
    <w:rsid w:val="00915ACC"/>
    <w:rsid w:val="00921069"/>
    <w:rsid w:val="00941F54"/>
    <w:rsid w:val="00947291"/>
    <w:rsid w:val="009477E0"/>
    <w:rsid w:val="009646FE"/>
    <w:rsid w:val="00971BEE"/>
    <w:rsid w:val="00972E60"/>
    <w:rsid w:val="009A442A"/>
    <w:rsid w:val="009B12FC"/>
    <w:rsid w:val="009B4443"/>
    <w:rsid w:val="009C6BA0"/>
    <w:rsid w:val="009D44F5"/>
    <w:rsid w:val="009E1150"/>
    <w:rsid w:val="009F066A"/>
    <w:rsid w:val="00A025D8"/>
    <w:rsid w:val="00A041EA"/>
    <w:rsid w:val="00A157EF"/>
    <w:rsid w:val="00A42A26"/>
    <w:rsid w:val="00A6005A"/>
    <w:rsid w:val="00A65DCF"/>
    <w:rsid w:val="00AA0E6A"/>
    <w:rsid w:val="00AB5246"/>
    <w:rsid w:val="00AB7A6F"/>
    <w:rsid w:val="00AC01D4"/>
    <w:rsid w:val="00AD765F"/>
    <w:rsid w:val="00AE3E4E"/>
    <w:rsid w:val="00AE6EE3"/>
    <w:rsid w:val="00AF2F4A"/>
    <w:rsid w:val="00B32B3A"/>
    <w:rsid w:val="00B638BE"/>
    <w:rsid w:val="00B730C2"/>
    <w:rsid w:val="00B9290E"/>
    <w:rsid w:val="00BA0109"/>
    <w:rsid w:val="00BB34EA"/>
    <w:rsid w:val="00BB5CE7"/>
    <w:rsid w:val="00BB735F"/>
    <w:rsid w:val="00BD4DC5"/>
    <w:rsid w:val="00C13ED9"/>
    <w:rsid w:val="00C231CD"/>
    <w:rsid w:val="00C3351C"/>
    <w:rsid w:val="00C725AB"/>
    <w:rsid w:val="00C856CF"/>
    <w:rsid w:val="00C927D3"/>
    <w:rsid w:val="00CF49E8"/>
    <w:rsid w:val="00D21A73"/>
    <w:rsid w:val="00D44CA1"/>
    <w:rsid w:val="00D50FDE"/>
    <w:rsid w:val="00D975AF"/>
    <w:rsid w:val="00DA1858"/>
    <w:rsid w:val="00DB5CA5"/>
    <w:rsid w:val="00DC0436"/>
    <w:rsid w:val="00DE690D"/>
    <w:rsid w:val="00DF2632"/>
    <w:rsid w:val="00E03B93"/>
    <w:rsid w:val="00E16312"/>
    <w:rsid w:val="00E3288A"/>
    <w:rsid w:val="00E55E47"/>
    <w:rsid w:val="00E56677"/>
    <w:rsid w:val="00E75C6C"/>
    <w:rsid w:val="00E82892"/>
    <w:rsid w:val="00E858EE"/>
    <w:rsid w:val="00E90AD5"/>
    <w:rsid w:val="00E93E60"/>
    <w:rsid w:val="00E940E0"/>
    <w:rsid w:val="00ED462B"/>
    <w:rsid w:val="00EE1DE9"/>
    <w:rsid w:val="00EF1557"/>
    <w:rsid w:val="00EF6032"/>
    <w:rsid w:val="00F01AA8"/>
    <w:rsid w:val="00F24AD7"/>
    <w:rsid w:val="00F263DF"/>
    <w:rsid w:val="00F30118"/>
    <w:rsid w:val="00F30A4D"/>
    <w:rsid w:val="00F456DA"/>
    <w:rsid w:val="00F479D0"/>
    <w:rsid w:val="00F50260"/>
    <w:rsid w:val="00F61F74"/>
    <w:rsid w:val="00F63A39"/>
    <w:rsid w:val="00F720ED"/>
    <w:rsid w:val="00F81B73"/>
    <w:rsid w:val="00F948AC"/>
    <w:rsid w:val="00FA3027"/>
    <w:rsid w:val="00FC1923"/>
    <w:rsid w:val="00FD1D43"/>
    <w:rsid w:val="00FD2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7EFC"/>
  <w15:docId w15:val="{A421A3B9-E8D7-4406-8CC5-C218F97D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90AD5"/>
    <w:pPr>
      <w:keepNext/>
      <w:numPr>
        <w:numId w:val="1"/>
      </w:numPr>
      <w:suppressAutoHyphens/>
      <w:spacing w:after="0" w:line="240" w:lineRule="auto"/>
      <w:jc w:val="center"/>
      <w:outlineLvl w:val="0"/>
    </w:pPr>
    <w:rPr>
      <w:rFonts w:ascii="Garamond" w:eastAsia="Times New Roman" w:hAnsi="Garamond" w:cs="Garamond"/>
      <w:b/>
      <w:caps/>
      <w:sz w:val="34"/>
      <w:szCs w:val="20"/>
      <w:lang w:eastAsia="zh-CN"/>
    </w:rPr>
  </w:style>
  <w:style w:type="paragraph" w:styleId="Titolo4">
    <w:name w:val="heading 4"/>
    <w:basedOn w:val="Normale"/>
    <w:next w:val="Normale"/>
    <w:link w:val="Titolo4Carattere"/>
    <w:uiPriority w:val="9"/>
    <w:unhideWhenUsed/>
    <w:qFormat/>
    <w:rsid w:val="007252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8BE"/>
    <w:pPr>
      <w:ind w:left="720"/>
      <w:contextualSpacing/>
    </w:pPr>
  </w:style>
  <w:style w:type="paragraph" w:styleId="Corpodeltesto2">
    <w:name w:val="Body Text 2"/>
    <w:basedOn w:val="Normale"/>
    <w:link w:val="Corpodeltesto2Carattere"/>
    <w:rsid w:val="00481993"/>
    <w:pPr>
      <w:suppressAutoHyphens/>
      <w:overflowPunct w:val="0"/>
      <w:autoSpaceDE w:val="0"/>
      <w:autoSpaceDN w:val="0"/>
      <w:spacing w:after="0" w:line="360" w:lineRule="auto"/>
      <w:ind w:left="425"/>
      <w:jc w:val="both"/>
      <w:textAlignment w:val="baseline"/>
    </w:pPr>
    <w:rPr>
      <w:rFonts w:ascii="Arial" w:eastAsia="Times New Roman" w:hAnsi="Arial" w:cs="Times New Roman"/>
      <w:sz w:val="20"/>
      <w:szCs w:val="20"/>
    </w:rPr>
  </w:style>
  <w:style w:type="character" w:customStyle="1" w:styleId="Corpodeltesto2Carattere">
    <w:name w:val="Corpo del testo 2 Carattere"/>
    <w:basedOn w:val="Carpredefinitoparagrafo"/>
    <w:link w:val="Corpodeltesto2"/>
    <w:rsid w:val="00481993"/>
    <w:rPr>
      <w:rFonts w:ascii="Arial" w:eastAsia="Times New Roman" w:hAnsi="Arial" w:cs="Times New Roman"/>
      <w:sz w:val="20"/>
      <w:szCs w:val="20"/>
      <w:lang w:eastAsia="it-IT"/>
    </w:rPr>
  </w:style>
  <w:style w:type="paragraph" w:styleId="Corpodeltesto3">
    <w:name w:val="Body Text 3"/>
    <w:basedOn w:val="Normale"/>
    <w:link w:val="Corpodeltesto3Carattere"/>
    <w:uiPriority w:val="99"/>
    <w:semiHidden/>
    <w:unhideWhenUsed/>
    <w:rsid w:val="007F4B3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F4B32"/>
    <w:rPr>
      <w:sz w:val="16"/>
      <w:szCs w:val="16"/>
    </w:rPr>
  </w:style>
  <w:style w:type="paragraph" w:customStyle="1" w:styleId="sche4">
    <w:name w:val="sche_4"/>
    <w:rsid w:val="00E940E0"/>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rPr>
  </w:style>
  <w:style w:type="table" w:styleId="Grigliatabella">
    <w:name w:val="Table Grid"/>
    <w:basedOn w:val="Tabellanormale"/>
    <w:rsid w:val="009A4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750E"/>
    <w:pPr>
      <w:autoSpaceDE w:val="0"/>
      <w:autoSpaceDN w:val="0"/>
      <w:adjustRightInd w:val="0"/>
      <w:spacing w:after="0" w:line="240" w:lineRule="auto"/>
    </w:pPr>
    <w:rPr>
      <w:rFonts w:ascii="Arial" w:eastAsia="Calibri" w:hAnsi="Arial" w:cs="Arial"/>
      <w:color w:val="000000"/>
      <w:sz w:val="24"/>
      <w:szCs w:val="24"/>
    </w:rPr>
  </w:style>
  <w:style w:type="paragraph" w:customStyle="1" w:styleId="ad4">
    <w:name w:val="ad4"/>
    <w:basedOn w:val="Normale"/>
    <w:rsid w:val="005C750E"/>
    <w:pPr>
      <w:tabs>
        <w:tab w:val="left" w:pos="1985"/>
        <w:tab w:val="right" w:leader="underscore" w:pos="3119"/>
        <w:tab w:val="right" w:pos="4876"/>
        <w:tab w:val="left" w:pos="5103"/>
      </w:tabs>
      <w:spacing w:after="0" w:line="240" w:lineRule="auto"/>
      <w:ind w:left="5103" w:hanging="5103"/>
    </w:pPr>
    <w:rPr>
      <w:rFonts w:ascii="Helvetica" w:eastAsia="Times New Roman" w:hAnsi="Helvetica" w:cs="Times New Roman"/>
      <w:sz w:val="20"/>
      <w:szCs w:val="20"/>
    </w:rPr>
  </w:style>
  <w:style w:type="paragraph" w:styleId="Intestazione">
    <w:name w:val="header"/>
    <w:basedOn w:val="Normale"/>
    <w:link w:val="IntestazioneCarattere"/>
    <w:rsid w:val="00A025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A025D8"/>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E90AD5"/>
    <w:rPr>
      <w:rFonts w:ascii="Garamond" w:eastAsia="Times New Roman" w:hAnsi="Garamond" w:cs="Garamond"/>
      <w:b/>
      <w:caps/>
      <w:sz w:val="34"/>
      <w:szCs w:val="20"/>
      <w:lang w:eastAsia="zh-CN"/>
    </w:rPr>
  </w:style>
  <w:style w:type="character" w:customStyle="1" w:styleId="Titolo4Carattere">
    <w:name w:val="Titolo 4 Carattere"/>
    <w:basedOn w:val="Carpredefinitoparagrafo"/>
    <w:link w:val="Titolo4"/>
    <w:uiPriority w:val="9"/>
    <w:rsid w:val="00725282"/>
    <w:rPr>
      <w:rFonts w:asciiTheme="majorHAnsi" w:eastAsiaTheme="majorEastAsia" w:hAnsiTheme="majorHAnsi" w:cstheme="majorBidi"/>
      <w:b/>
      <w:bCs/>
      <w:i/>
      <w:iCs/>
      <w:color w:val="4F81BD" w:themeColor="accent1"/>
    </w:rPr>
  </w:style>
  <w:style w:type="character" w:customStyle="1" w:styleId="Carpredefinitoparagrafo1">
    <w:name w:val="Car. predefinito paragrafo1"/>
    <w:rsid w:val="00725282"/>
  </w:style>
  <w:style w:type="paragraph" w:styleId="Corpotesto">
    <w:name w:val="Body Text"/>
    <w:basedOn w:val="Normale"/>
    <w:link w:val="CorpotestoCarattere"/>
    <w:uiPriority w:val="99"/>
    <w:semiHidden/>
    <w:unhideWhenUsed/>
    <w:rsid w:val="00725282"/>
    <w:pPr>
      <w:spacing w:after="120"/>
    </w:pPr>
  </w:style>
  <w:style w:type="character" w:customStyle="1" w:styleId="CorpotestoCarattere">
    <w:name w:val="Corpo testo Carattere"/>
    <w:basedOn w:val="Carpredefinitoparagrafo"/>
    <w:link w:val="Corpotesto"/>
    <w:uiPriority w:val="99"/>
    <w:semiHidden/>
    <w:rsid w:val="00725282"/>
  </w:style>
  <w:style w:type="character" w:styleId="Collegamentoipertestuale">
    <w:name w:val="Hyperlink"/>
    <w:basedOn w:val="Carpredefinitoparagrafo"/>
    <w:uiPriority w:val="99"/>
    <w:unhideWhenUsed/>
    <w:rsid w:val="00003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9054">
      <w:bodyDiv w:val="1"/>
      <w:marLeft w:val="0"/>
      <w:marRight w:val="0"/>
      <w:marTop w:val="0"/>
      <w:marBottom w:val="0"/>
      <w:divBdr>
        <w:top w:val="none" w:sz="0" w:space="0" w:color="auto"/>
        <w:left w:val="none" w:sz="0" w:space="0" w:color="auto"/>
        <w:bottom w:val="none" w:sz="0" w:space="0" w:color="auto"/>
        <w:right w:val="none" w:sz="0" w:space="0" w:color="auto"/>
      </w:divBdr>
    </w:div>
    <w:div w:id="14853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2613-5C98-47E6-820F-EBBF246A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a.croce</dc:creator>
  <cp:lastModifiedBy>Tiziana Serio</cp:lastModifiedBy>
  <cp:revision>2</cp:revision>
  <cp:lastPrinted>2023-05-17T05:46:00Z</cp:lastPrinted>
  <dcterms:created xsi:type="dcterms:W3CDTF">2023-05-22T06:29:00Z</dcterms:created>
  <dcterms:modified xsi:type="dcterms:W3CDTF">2023-05-22T06:29:00Z</dcterms:modified>
</cp:coreProperties>
</file>