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2A" w:rsidRPr="009A442A" w:rsidRDefault="009A442A" w:rsidP="009A442A">
      <w:pPr>
        <w:jc w:val="right"/>
        <w:rPr>
          <w:b/>
          <w:sz w:val="24"/>
          <w:szCs w:val="24"/>
        </w:rPr>
      </w:pPr>
      <w:r w:rsidRPr="009A442A">
        <w:rPr>
          <w:b/>
          <w:sz w:val="24"/>
          <w:szCs w:val="24"/>
        </w:rPr>
        <w:t>ALLEGATO A</w:t>
      </w:r>
    </w:p>
    <w:p w:rsidR="005C750E" w:rsidRPr="00C927D3" w:rsidRDefault="005C750E" w:rsidP="005C750E">
      <w:pPr>
        <w:pStyle w:val="Default"/>
        <w:jc w:val="right"/>
        <w:rPr>
          <w:sz w:val="20"/>
          <w:szCs w:val="20"/>
        </w:rPr>
      </w:pPr>
      <w:r w:rsidRPr="00C927D3">
        <w:rPr>
          <w:sz w:val="20"/>
          <w:szCs w:val="20"/>
        </w:rPr>
        <w:t>Al Comune di Ascoli Piceno</w:t>
      </w:r>
    </w:p>
    <w:p w:rsidR="005C750E" w:rsidRDefault="005C750E" w:rsidP="005C750E">
      <w:pPr>
        <w:pStyle w:val="Default"/>
        <w:rPr>
          <w:b/>
          <w:bCs/>
          <w:sz w:val="22"/>
          <w:szCs w:val="22"/>
        </w:rPr>
      </w:pPr>
      <w:r>
        <w:rPr>
          <w:color w:val="FF00FF"/>
          <w:sz w:val="20"/>
          <w:szCs w:val="20"/>
        </w:rPr>
        <w:t xml:space="preserve"> </w:t>
      </w:r>
    </w:p>
    <w:p w:rsidR="005C750E" w:rsidRDefault="005C750E" w:rsidP="005C750E">
      <w:pPr>
        <w:jc w:val="both"/>
        <w:rPr>
          <w:rFonts w:ascii="Times New Roman" w:hAnsi="Times New Roman"/>
          <w:b/>
          <w:sz w:val="24"/>
          <w:szCs w:val="24"/>
        </w:rPr>
      </w:pPr>
    </w:p>
    <w:p w:rsidR="00193B74" w:rsidRDefault="00725282" w:rsidP="001060B3">
      <w:pPr>
        <w:pStyle w:val="Titolo4"/>
        <w:shd w:val="clear" w:color="auto" w:fill="FFFFFF"/>
        <w:tabs>
          <w:tab w:val="left" w:pos="4080"/>
        </w:tabs>
        <w:spacing w:before="0"/>
        <w:ind w:left="-45"/>
        <w:jc w:val="both"/>
        <w:rPr>
          <w:rFonts w:ascii="Times New Roman" w:eastAsiaTheme="minorEastAsia" w:hAnsi="Times New Roman" w:cstheme="minorBidi"/>
          <w:bCs w:val="0"/>
          <w:i w:val="0"/>
          <w:iCs w:val="0"/>
          <w:color w:val="auto"/>
          <w:sz w:val="24"/>
          <w:szCs w:val="24"/>
        </w:rPr>
      </w:pPr>
      <w:r w:rsidRPr="00E3288A">
        <w:rPr>
          <w:rStyle w:val="Carpredefinitoparagrafo1"/>
          <w:rFonts w:ascii="Garamond" w:hAnsi="Garamond" w:cs="Garamond"/>
          <w:i w:val="0"/>
          <w:color w:val="000000"/>
          <w:sz w:val="24"/>
          <w:szCs w:val="24"/>
          <w:shd w:val="clear" w:color="auto" w:fill="FFFFFF"/>
        </w:rPr>
        <w:t xml:space="preserve">DOMANDA PER L'ASSEGNAZIONE DI VOUCHER ALLE FAMIGLIE </w:t>
      </w:r>
      <w:r w:rsidR="00F720ED" w:rsidRPr="00F720ED">
        <w:rPr>
          <w:rFonts w:ascii="Times New Roman" w:eastAsiaTheme="minorEastAsia" w:hAnsi="Times New Roman" w:cstheme="minorBidi"/>
          <w:bCs w:val="0"/>
          <w:i w:val="0"/>
          <w:iCs w:val="0"/>
          <w:color w:val="auto"/>
          <w:sz w:val="24"/>
          <w:szCs w:val="24"/>
        </w:rPr>
        <w:t xml:space="preserve">CON MINORI DI ETA’ 4-14 ANNI E MINORI DISABILI DI ETA' 4-17 ANNI PER LA </w:t>
      </w:r>
      <w:r w:rsidR="001060B3">
        <w:rPr>
          <w:rFonts w:ascii="Times New Roman" w:eastAsiaTheme="minorEastAsia" w:hAnsi="Times New Roman" w:cstheme="minorBidi"/>
          <w:bCs w:val="0"/>
          <w:i w:val="0"/>
          <w:iCs w:val="0"/>
          <w:color w:val="auto"/>
          <w:sz w:val="24"/>
          <w:szCs w:val="24"/>
        </w:rPr>
        <w:t>FREQUENZA DEI CENTRI ESTIVI 2023</w:t>
      </w:r>
    </w:p>
    <w:p w:rsidR="001060B3" w:rsidRPr="001060B3" w:rsidRDefault="001060B3" w:rsidP="001060B3"/>
    <w:p w:rsidR="00725282" w:rsidRPr="00725282" w:rsidRDefault="00E3288A" w:rsidP="00725282">
      <w:pPr>
        <w:pStyle w:val="Paragrafoelenco"/>
        <w:numPr>
          <w:ilvl w:val="0"/>
          <w:numId w:val="10"/>
        </w:numPr>
        <w:tabs>
          <w:tab w:val="left" w:pos="10065"/>
        </w:tabs>
        <w:spacing w:before="57"/>
        <w:ind w:right="90"/>
        <w:jc w:val="both"/>
        <w:rPr>
          <w:rFonts w:ascii="Garamond" w:hAnsi="Garamond" w:cs="Garamond"/>
        </w:rPr>
      </w:pPr>
      <w:r>
        <w:rPr>
          <w:rFonts w:ascii="Garamond" w:hAnsi="Garamond" w:cs="Garamond"/>
        </w:rPr>
        <w:t xml:space="preserve">Il/la Sottoscritto/a </w:t>
      </w:r>
      <w:r w:rsidR="00725282" w:rsidRPr="00725282">
        <w:rPr>
          <w:rFonts w:ascii="Garamond" w:hAnsi="Garamond" w:cs="Garamond"/>
        </w:rPr>
        <w:t xml:space="preserve"> Cognome ___________________________________________________________</w:t>
      </w:r>
    </w:p>
    <w:p w:rsidR="00725282" w:rsidRPr="00725282" w:rsidRDefault="00725282" w:rsidP="00725282">
      <w:pPr>
        <w:pStyle w:val="Paragrafoelenco"/>
        <w:numPr>
          <w:ilvl w:val="0"/>
          <w:numId w:val="10"/>
        </w:numPr>
        <w:spacing w:before="57"/>
        <w:rPr>
          <w:rFonts w:ascii="Garamond" w:hAnsi="Garamond" w:cs="Garamond"/>
        </w:rPr>
      </w:pPr>
      <w:r w:rsidRPr="00725282">
        <w:rPr>
          <w:rFonts w:ascii="Garamond" w:hAnsi="Garamond" w:cs="Garamond"/>
        </w:rPr>
        <w:t>Nome _____________________________________________________________________________</w:t>
      </w:r>
    </w:p>
    <w:p w:rsidR="00725282" w:rsidRPr="00725282" w:rsidRDefault="00725282" w:rsidP="00725282">
      <w:pPr>
        <w:pStyle w:val="Paragrafoelenco"/>
        <w:numPr>
          <w:ilvl w:val="0"/>
          <w:numId w:val="10"/>
        </w:numPr>
        <w:spacing w:before="57"/>
        <w:rPr>
          <w:rFonts w:ascii="Garamond" w:hAnsi="Garamond" w:cs="Garamond"/>
        </w:rPr>
      </w:pPr>
      <w:r w:rsidRPr="00725282">
        <w:rPr>
          <w:rFonts w:ascii="Garamond" w:hAnsi="Garamond" w:cs="Garamond"/>
        </w:rPr>
        <w:t>residente nel Comune di _________________________________________Cap ___________________</w:t>
      </w:r>
    </w:p>
    <w:p w:rsidR="00725282" w:rsidRPr="00725282" w:rsidRDefault="00725282" w:rsidP="00725282">
      <w:pPr>
        <w:pStyle w:val="Paragrafoelenco"/>
        <w:numPr>
          <w:ilvl w:val="0"/>
          <w:numId w:val="10"/>
        </w:numPr>
        <w:spacing w:before="57"/>
        <w:rPr>
          <w:rFonts w:ascii="Garamond" w:hAnsi="Garamond" w:cs="Garamond"/>
        </w:rPr>
      </w:pPr>
      <w:r w:rsidRPr="00725282">
        <w:rPr>
          <w:rFonts w:ascii="Garamond" w:hAnsi="Garamond" w:cs="Garamond"/>
        </w:rPr>
        <w:t>indirizzo: Via/Piazza __________________________________________________________________</w:t>
      </w:r>
    </w:p>
    <w:p w:rsidR="00725282" w:rsidRPr="00725282" w:rsidRDefault="00725282" w:rsidP="00725282">
      <w:pPr>
        <w:pStyle w:val="Paragrafoelenco"/>
        <w:numPr>
          <w:ilvl w:val="0"/>
          <w:numId w:val="10"/>
        </w:numPr>
        <w:tabs>
          <w:tab w:val="left" w:pos="10080"/>
        </w:tabs>
        <w:spacing w:before="57" w:after="57"/>
        <w:ind w:right="90"/>
        <w:jc w:val="both"/>
      </w:pPr>
      <w:r w:rsidRPr="00725282">
        <w:rPr>
          <w:rFonts w:ascii="Garamond" w:hAnsi="Garamond" w:cs="Garamond"/>
        </w:rPr>
        <w:t>Codice Fiscale    _____________________________________________________________________</w:t>
      </w:r>
    </w:p>
    <w:p w:rsidR="00725282" w:rsidRPr="00725282" w:rsidRDefault="00725282" w:rsidP="00725282">
      <w:pPr>
        <w:pStyle w:val="Paragrafoelenco"/>
        <w:numPr>
          <w:ilvl w:val="0"/>
          <w:numId w:val="10"/>
        </w:numPr>
        <w:tabs>
          <w:tab w:val="left" w:pos="10080"/>
        </w:tabs>
        <w:spacing w:before="57" w:after="57"/>
        <w:ind w:right="90"/>
        <w:jc w:val="both"/>
        <w:rPr>
          <w:rFonts w:ascii="Garamond" w:hAnsi="Garamond" w:cs="Garamond"/>
        </w:rPr>
      </w:pPr>
      <w:r w:rsidRPr="00725282">
        <w:rPr>
          <w:rFonts w:ascii="Garamond" w:hAnsi="Garamond" w:cs="Garamond"/>
        </w:rPr>
        <w:t>Telefono   ___________________________  Cellulare  ______________________________________</w:t>
      </w:r>
    </w:p>
    <w:p w:rsidR="00725282" w:rsidRPr="00725282" w:rsidRDefault="00725282" w:rsidP="00725282">
      <w:pPr>
        <w:pStyle w:val="Paragrafoelenco"/>
        <w:numPr>
          <w:ilvl w:val="0"/>
          <w:numId w:val="10"/>
        </w:numPr>
        <w:tabs>
          <w:tab w:val="left" w:pos="10080"/>
        </w:tabs>
        <w:spacing w:before="57" w:after="57"/>
        <w:ind w:right="90"/>
        <w:jc w:val="both"/>
        <w:rPr>
          <w:rFonts w:ascii="Garamond" w:hAnsi="Garamond" w:cs="Garamond"/>
        </w:rPr>
      </w:pPr>
      <w:r w:rsidRPr="00725282">
        <w:rPr>
          <w:rFonts w:ascii="Garamond" w:hAnsi="Garamond" w:cs="Garamond"/>
        </w:rPr>
        <w:t>indirizzo posta elettronica  ____________________________________________________________</w:t>
      </w:r>
    </w:p>
    <w:p w:rsidR="00725282" w:rsidRPr="00725282" w:rsidRDefault="00725282" w:rsidP="00725282">
      <w:pPr>
        <w:pStyle w:val="Paragrafoelenco"/>
        <w:numPr>
          <w:ilvl w:val="0"/>
          <w:numId w:val="10"/>
        </w:numPr>
        <w:tabs>
          <w:tab w:val="left" w:pos="10080"/>
        </w:tabs>
        <w:spacing w:before="57" w:after="57"/>
        <w:ind w:right="90"/>
        <w:jc w:val="both"/>
        <w:rPr>
          <w:rFonts w:ascii="Garamond" w:hAnsi="Garamond" w:cs="Garamond"/>
          <w:b/>
          <w:color w:val="333333"/>
        </w:rPr>
      </w:pPr>
    </w:p>
    <w:p w:rsidR="00725282" w:rsidRPr="00725282" w:rsidRDefault="00725282" w:rsidP="00725282">
      <w:pPr>
        <w:pStyle w:val="Paragrafoelenco"/>
        <w:numPr>
          <w:ilvl w:val="0"/>
          <w:numId w:val="10"/>
        </w:numPr>
        <w:tabs>
          <w:tab w:val="left" w:pos="10080"/>
        </w:tabs>
        <w:spacing w:before="57" w:after="57"/>
        <w:ind w:right="90"/>
        <w:jc w:val="both"/>
      </w:pPr>
      <w:r w:rsidRPr="00725282">
        <w:rPr>
          <w:rFonts w:ascii="Garamond" w:hAnsi="Garamond" w:cs="Garamond"/>
          <w:b/>
          <w:color w:val="333333"/>
        </w:rPr>
        <w:t>IN QUALITA’ DI:</w:t>
      </w:r>
      <w:r w:rsidRPr="00725282">
        <w:rPr>
          <w:rFonts w:ascii="Garamond" w:hAnsi="Garamond" w:cs="Garamond"/>
          <w:b/>
          <w:bCs/>
          <w:i/>
          <w:color w:val="333333"/>
        </w:rPr>
        <w:t xml:space="preserve">  </w:t>
      </w:r>
      <w:r w:rsidRPr="00725282">
        <w:rPr>
          <w:rFonts w:ascii="Garamond" w:hAnsi="Garamond" w:cs="Garamond"/>
          <w:color w:val="333333"/>
        </w:rPr>
        <w:t xml:space="preserve"> (spuntare una sola scelta)</w:t>
      </w:r>
      <w:r w:rsidRPr="00725282">
        <w:rPr>
          <w:rFonts w:ascii="Garamond" w:hAnsi="Garamond" w:cs="Garamond"/>
        </w:rPr>
        <w:t xml:space="preserve">                                                                                                                                                                                      </w:t>
      </w:r>
    </w:p>
    <w:p w:rsidR="00725282" w:rsidRPr="00725282" w:rsidRDefault="00725282" w:rsidP="00725282">
      <w:pPr>
        <w:pStyle w:val="Paragrafoelenco"/>
        <w:numPr>
          <w:ilvl w:val="0"/>
          <w:numId w:val="10"/>
        </w:numPr>
      </w:pPr>
      <w:r w:rsidRPr="00725282">
        <w:rPr>
          <w:rFonts w:ascii="Garamond" w:hAnsi="Garamond" w:cs="Garamond"/>
          <w:b/>
          <w:bCs/>
          <w:i/>
          <w:color w:val="808080"/>
        </w:rPr>
        <w:t xml:space="preserve">   </w:t>
      </w:r>
    </w:p>
    <w:p w:rsidR="00725282" w:rsidRPr="00725282" w:rsidRDefault="00725282" w:rsidP="00725282">
      <w:pPr>
        <w:pStyle w:val="Corpotesto"/>
        <w:numPr>
          <w:ilvl w:val="0"/>
          <w:numId w:val="10"/>
        </w:numPr>
        <w:rPr>
          <w:rFonts w:ascii="Garamond" w:hAnsi="Garamond"/>
          <w:bCs/>
        </w:rPr>
      </w:pPr>
      <w:r w:rsidRPr="00725282">
        <w:rPr>
          <w:rFonts w:ascii="Garamond" w:hAnsi="Garamond" w:cs="Garamond"/>
          <w:b/>
        </w:rPr>
        <w:t xml:space="preserve">           </w:t>
      </w:r>
      <w:r w:rsidRPr="00725282">
        <w:rPr>
          <w:b/>
          <w:bCs/>
        </w:rPr>
        <w:t xml:space="preserve">        </w:t>
      </w:r>
      <w:r w:rsidRPr="00725282">
        <w:rPr>
          <w:bCs/>
        </w:rPr>
        <w:t xml:space="preserve"> </w:t>
      </w:r>
      <w:r w:rsidRPr="00725282">
        <w:rPr>
          <w:rFonts w:ascii="Garamond" w:hAnsi="Garamond"/>
          <w:bCs/>
        </w:rPr>
        <w:sym w:font="Wingdings" w:char="F0A8"/>
      </w:r>
      <w:r w:rsidRPr="00725282">
        <w:rPr>
          <w:rFonts w:ascii="Garamond" w:hAnsi="Garamond"/>
          <w:bCs/>
        </w:rPr>
        <w:t xml:space="preserve"> Genitore                                            </w:t>
      </w:r>
      <w:r w:rsidRPr="00725282">
        <w:rPr>
          <w:rFonts w:ascii="Garamond" w:hAnsi="Garamond"/>
          <w:bCs/>
        </w:rPr>
        <w:sym w:font="Wingdings" w:char="F0A8"/>
      </w:r>
      <w:r w:rsidRPr="00725282">
        <w:rPr>
          <w:rFonts w:ascii="Garamond" w:hAnsi="Garamond"/>
          <w:bCs/>
        </w:rPr>
        <w:t xml:space="preserve"> Tutore                                     </w:t>
      </w:r>
      <w:r w:rsidRPr="00725282">
        <w:rPr>
          <w:rFonts w:ascii="Garamond" w:hAnsi="Garamond"/>
          <w:bCs/>
        </w:rPr>
        <w:sym w:font="Wingdings" w:char="F0A8"/>
      </w:r>
      <w:r w:rsidRPr="00725282">
        <w:rPr>
          <w:rFonts w:ascii="Garamond" w:hAnsi="Garamond"/>
          <w:bCs/>
        </w:rPr>
        <w:t xml:space="preserve"> Altro</w:t>
      </w:r>
    </w:p>
    <w:p w:rsidR="00877F0F" w:rsidRDefault="00877F0F" w:rsidP="001060B3">
      <w:pPr>
        <w:pStyle w:val="Titolo1"/>
        <w:numPr>
          <w:ilvl w:val="0"/>
          <w:numId w:val="0"/>
        </w:numPr>
        <w:ind w:left="360" w:hanging="360"/>
        <w:rPr>
          <w:rFonts w:asciiTheme="minorHAnsi" w:eastAsiaTheme="minorHAnsi" w:hAnsiTheme="minorHAnsi" w:cstheme="minorBidi"/>
          <w:caps w:val="0"/>
          <w:sz w:val="22"/>
          <w:szCs w:val="22"/>
          <w:lang w:eastAsia="en-US"/>
        </w:rPr>
      </w:pPr>
    </w:p>
    <w:p w:rsidR="001060B3" w:rsidRPr="001060B3" w:rsidRDefault="001060B3" w:rsidP="001060B3">
      <w:pPr>
        <w:rPr>
          <w:lang w:eastAsia="en-US"/>
        </w:rPr>
      </w:pPr>
    </w:p>
    <w:p w:rsidR="002D0065" w:rsidRDefault="002D0065" w:rsidP="002D0065">
      <w:pPr>
        <w:pStyle w:val="Titolo1"/>
        <w:numPr>
          <w:ilvl w:val="0"/>
          <w:numId w:val="10"/>
        </w:numPr>
        <w:rPr>
          <w:sz w:val="24"/>
          <w:szCs w:val="24"/>
        </w:rPr>
      </w:pPr>
      <w:r>
        <w:rPr>
          <w:sz w:val="24"/>
          <w:szCs w:val="24"/>
        </w:rPr>
        <w:t>CHIEDE</w:t>
      </w:r>
    </w:p>
    <w:p w:rsidR="002D0065" w:rsidRPr="0029381C" w:rsidRDefault="002D0065" w:rsidP="002D0065"/>
    <w:p w:rsidR="002D0065" w:rsidRPr="002D0065" w:rsidRDefault="002D0065" w:rsidP="002D0065">
      <w:pPr>
        <w:pStyle w:val="Paragrafoelenco"/>
        <w:numPr>
          <w:ilvl w:val="0"/>
          <w:numId w:val="10"/>
        </w:numPr>
        <w:spacing w:before="57"/>
        <w:rPr>
          <w:rFonts w:ascii="Garamond" w:hAnsi="Garamond" w:cs="Garamond"/>
        </w:rPr>
      </w:pPr>
      <w:r w:rsidRPr="002D0065">
        <w:rPr>
          <w:rFonts w:ascii="Garamond" w:hAnsi="Garamond" w:cs="Garamond"/>
        </w:rPr>
        <w:t>di poter usufruire dei voucher compartecipativi per l’avvenuta iscrizione alle attività estive di:</w:t>
      </w:r>
    </w:p>
    <w:p w:rsidR="001060B3" w:rsidRDefault="001060B3" w:rsidP="002D0065">
      <w:pPr>
        <w:pStyle w:val="Paragrafoelenco"/>
        <w:numPr>
          <w:ilvl w:val="0"/>
          <w:numId w:val="10"/>
        </w:numPr>
        <w:spacing w:before="57"/>
        <w:rPr>
          <w:rFonts w:ascii="Garamond" w:hAnsi="Garamond" w:cs="Garamond"/>
          <w:b/>
        </w:rPr>
      </w:pPr>
    </w:p>
    <w:p w:rsidR="002D0065" w:rsidRPr="00E3288A" w:rsidRDefault="00E3288A" w:rsidP="002D0065">
      <w:pPr>
        <w:pStyle w:val="Paragrafoelenco"/>
        <w:numPr>
          <w:ilvl w:val="0"/>
          <w:numId w:val="10"/>
        </w:numPr>
        <w:spacing w:before="57"/>
        <w:rPr>
          <w:rFonts w:ascii="Garamond" w:hAnsi="Garamond" w:cs="Garamond"/>
          <w:b/>
        </w:rPr>
      </w:pPr>
      <w:r w:rsidRPr="00E3288A">
        <w:rPr>
          <w:rFonts w:ascii="Garamond" w:hAnsi="Garamond" w:cs="Garamond"/>
          <w:b/>
        </w:rPr>
        <w:t>1.</w:t>
      </w:r>
      <w:r w:rsidR="002D0065" w:rsidRPr="00E3288A">
        <w:rPr>
          <w:rFonts w:ascii="Garamond" w:hAnsi="Garamond" w:cs="Garamond"/>
          <w:b/>
        </w:rPr>
        <w:t xml:space="preserve">MINORE ISCRITTO  </w:t>
      </w:r>
    </w:p>
    <w:p w:rsidR="002D0065" w:rsidRPr="002D0065" w:rsidRDefault="002D0065" w:rsidP="002D0065">
      <w:pPr>
        <w:pStyle w:val="Paragrafoelenco"/>
        <w:numPr>
          <w:ilvl w:val="0"/>
          <w:numId w:val="10"/>
        </w:numPr>
        <w:spacing w:before="57"/>
        <w:rPr>
          <w:rFonts w:ascii="Garamond" w:hAnsi="Garamond" w:cs="Garamond"/>
        </w:rPr>
      </w:pPr>
      <w:r w:rsidRPr="002D0065">
        <w:rPr>
          <w:rFonts w:ascii="Garamond" w:hAnsi="Garamond" w:cs="Garamond"/>
        </w:rPr>
        <w:t xml:space="preserve">Cognome ___________________________________________________________________  </w:t>
      </w:r>
    </w:p>
    <w:p w:rsidR="002D0065" w:rsidRPr="002D0065" w:rsidRDefault="002D0065" w:rsidP="002D0065">
      <w:pPr>
        <w:pStyle w:val="Paragrafoelenco"/>
        <w:numPr>
          <w:ilvl w:val="0"/>
          <w:numId w:val="10"/>
        </w:numPr>
        <w:spacing w:before="57"/>
        <w:rPr>
          <w:rFonts w:ascii="Garamond" w:hAnsi="Garamond" w:cs="Garamond"/>
        </w:rPr>
      </w:pPr>
      <w:r w:rsidRPr="002D0065">
        <w:rPr>
          <w:rFonts w:ascii="Garamond" w:hAnsi="Garamond" w:cs="Garamond"/>
        </w:rPr>
        <w:t>Nome       ___________________________________________________________________</w:t>
      </w:r>
    </w:p>
    <w:p w:rsidR="002D0065" w:rsidRPr="002D0065" w:rsidRDefault="002D0065" w:rsidP="002D0065">
      <w:pPr>
        <w:pStyle w:val="Paragrafoelenco"/>
        <w:numPr>
          <w:ilvl w:val="0"/>
          <w:numId w:val="10"/>
        </w:numPr>
        <w:spacing w:before="57"/>
        <w:rPr>
          <w:rFonts w:ascii="Garamond" w:hAnsi="Garamond" w:cs="Garamond"/>
        </w:rPr>
      </w:pPr>
      <w:r w:rsidRPr="002D0065">
        <w:rPr>
          <w:rFonts w:ascii="Garamond" w:hAnsi="Garamond" w:cs="Garamond"/>
        </w:rPr>
        <w:t xml:space="preserve">nato/a ____________________________________________________il ___/___/________ </w:t>
      </w:r>
    </w:p>
    <w:p w:rsidR="002D0065" w:rsidRPr="002D0065" w:rsidRDefault="002D0065" w:rsidP="002D0065">
      <w:pPr>
        <w:pStyle w:val="Paragrafoelenco"/>
        <w:numPr>
          <w:ilvl w:val="0"/>
          <w:numId w:val="10"/>
        </w:numPr>
        <w:spacing w:before="57"/>
        <w:rPr>
          <w:rFonts w:ascii="Garamond" w:hAnsi="Garamond" w:cs="Garamond"/>
        </w:rPr>
      </w:pPr>
      <w:r w:rsidRPr="002D0065">
        <w:rPr>
          <w:rFonts w:ascii="Garamond" w:hAnsi="Garamond" w:cs="Garamond"/>
        </w:rPr>
        <w:t xml:space="preserve">Codice Fiscale   _______________________________________________________________ </w:t>
      </w:r>
    </w:p>
    <w:p w:rsidR="002D0065" w:rsidRPr="002D0065" w:rsidRDefault="002D0065" w:rsidP="002D0065">
      <w:pPr>
        <w:pStyle w:val="Paragrafoelenco"/>
        <w:numPr>
          <w:ilvl w:val="0"/>
          <w:numId w:val="10"/>
        </w:numPr>
        <w:spacing w:before="57"/>
        <w:rPr>
          <w:rFonts w:ascii="Garamond" w:hAnsi="Garamond" w:cs="Garamond"/>
        </w:rPr>
      </w:pPr>
    </w:p>
    <w:p w:rsidR="002D0065" w:rsidRPr="002D0065" w:rsidRDefault="002D0065" w:rsidP="002D0065">
      <w:pPr>
        <w:pStyle w:val="Paragrafoelenco"/>
        <w:numPr>
          <w:ilvl w:val="0"/>
          <w:numId w:val="10"/>
        </w:numPr>
        <w:spacing w:before="57"/>
        <w:rPr>
          <w:rFonts w:ascii="Garamond" w:hAnsi="Garamond" w:cs="Garamond"/>
        </w:rPr>
      </w:pPr>
      <w:r w:rsidRPr="002D0065">
        <w:rPr>
          <w:rFonts w:ascii="Garamond" w:hAnsi="Garamond" w:cs="Garamond"/>
        </w:rPr>
        <w:t xml:space="preserve">Minore disabile ai sensi della L. 104/92, art. 3, commi 1 – 3:         </w:t>
      </w:r>
      <w:r w:rsidRPr="002D0065">
        <w:rPr>
          <w:rFonts w:ascii="Garamond" w:hAnsi="Garamond" w:cs="Garamond"/>
        </w:rPr>
        <w:sym w:font="Wingdings" w:char="F0A8"/>
      </w:r>
      <w:r w:rsidRPr="002D0065">
        <w:rPr>
          <w:rFonts w:ascii="Garamond" w:hAnsi="Garamond" w:cs="Garamond"/>
        </w:rPr>
        <w:t xml:space="preserve"> SI                 </w:t>
      </w:r>
      <w:r w:rsidRPr="002D0065">
        <w:rPr>
          <w:rFonts w:ascii="Garamond" w:hAnsi="Garamond" w:cs="Garamond"/>
        </w:rPr>
        <w:sym w:font="Wingdings" w:char="F0A8"/>
      </w:r>
      <w:r w:rsidRPr="002D0065">
        <w:rPr>
          <w:rFonts w:ascii="Garamond" w:hAnsi="Garamond" w:cs="Garamond"/>
        </w:rPr>
        <w:t xml:space="preserve">  NO</w:t>
      </w:r>
    </w:p>
    <w:p w:rsidR="001060B3" w:rsidRDefault="001060B3" w:rsidP="008B17B2">
      <w:pPr>
        <w:pStyle w:val="Paragrafoelenco"/>
        <w:numPr>
          <w:ilvl w:val="0"/>
          <w:numId w:val="10"/>
        </w:numPr>
        <w:spacing w:before="57"/>
        <w:rPr>
          <w:rFonts w:ascii="Garamond" w:hAnsi="Garamond" w:cs="Garamond"/>
        </w:rPr>
      </w:pPr>
    </w:p>
    <w:p w:rsidR="001060B3" w:rsidRDefault="00E164DC" w:rsidP="008B17B2">
      <w:pPr>
        <w:pStyle w:val="Paragrafoelenco"/>
        <w:numPr>
          <w:ilvl w:val="0"/>
          <w:numId w:val="10"/>
        </w:numPr>
        <w:spacing w:before="57"/>
        <w:rPr>
          <w:rFonts w:ascii="Garamond" w:hAnsi="Garamond" w:cs="Garamond"/>
        </w:rPr>
      </w:pPr>
      <w:r w:rsidRPr="00AA0E6A">
        <w:rPr>
          <w:rFonts w:ascii="Garamond" w:hAnsi="Garamond" w:cs="Garamond"/>
        </w:rPr>
        <w:t xml:space="preserve">(*) </w:t>
      </w:r>
      <w:r w:rsidR="008B17B2" w:rsidRPr="002D0065">
        <w:rPr>
          <w:rFonts w:ascii="Garamond" w:hAnsi="Garamond" w:cs="Garamond"/>
        </w:rPr>
        <w:t xml:space="preserve">N° settimane </w:t>
      </w:r>
      <w:r w:rsidR="001060B3">
        <w:rPr>
          <w:rFonts w:ascii="Garamond" w:hAnsi="Garamond" w:cs="Garamond"/>
        </w:rPr>
        <w:t>(massimo 4) _______</w:t>
      </w:r>
    </w:p>
    <w:p w:rsidR="008B17B2" w:rsidRPr="002D0065" w:rsidRDefault="00E164DC" w:rsidP="008B17B2">
      <w:pPr>
        <w:pStyle w:val="Paragrafoelenco"/>
        <w:numPr>
          <w:ilvl w:val="0"/>
          <w:numId w:val="10"/>
        </w:numPr>
        <w:spacing w:before="57"/>
        <w:rPr>
          <w:rFonts w:ascii="Garamond" w:hAnsi="Garamond" w:cs="Garamond"/>
        </w:rPr>
      </w:pPr>
      <w:r w:rsidRPr="00AA0E6A">
        <w:rPr>
          <w:rFonts w:ascii="Garamond" w:hAnsi="Garamond" w:cs="Garamond"/>
        </w:rPr>
        <w:t xml:space="preserve">(*) </w:t>
      </w:r>
      <w:r w:rsidR="008B17B2" w:rsidRPr="002D0065">
        <w:rPr>
          <w:rFonts w:ascii="Garamond" w:hAnsi="Garamond" w:cs="Garamond"/>
        </w:rPr>
        <w:t xml:space="preserve">dal  _________al ______________ </w:t>
      </w:r>
    </w:p>
    <w:p w:rsidR="001060B3" w:rsidRDefault="00E164DC" w:rsidP="001060B3">
      <w:pPr>
        <w:pStyle w:val="Paragrafoelenco"/>
        <w:numPr>
          <w:ilvl w:val="0"/>
          <w:numId w:val="10"/>
        </w:numPr>
        <w:spacing w:before="57"/>
        <w:jc w:val="both"/>
        <w:rPr>
          <w:rFonts w:ascii="Garamond" w:hAnsi="Garamond" w:cs="Garamond"/>
        </w:rPr>
      </w:pPr>
      <w:r w:rsidRPr="00AA0E6A">
        <w:rPr>
          <w:rFonts w:ascii="Garamond" w:hAnsi="Garamond" w:cs="Garamond"/>
        </w:rPr>
        <w:t xml:space="preserve">(*) </w:t>
      </w:r>
      <w:r w:rsidR="008B17B2" w:rsidRPr="002D0065">
        <w:rPr>
          <w:rFonts w:ascii="Garamond" w:hAnsi="Garamond" w:cs="Garamond"/>
        </w:rPr>
        <w:t>dal  _________al ______________</w:t>
      </w:r>
    </w:p>
    <w:p w:rsidR="001060B3" w:rsidRDefault="00E164DC" w:rsidP="001060B3">
      <w:pPr>
        <w:pStyle w:val="Paragrafoelenco"/>
        <w:numPr>
          <w:ilvl w:val="0"/>
          <w:numId w:val="10"/>
        </w:numPr>
        <w:spacing w:before="57"/>
        <w:jc w:val="both"/>
        <w:rPr>
          <w:rFonts w:ascii="Garamond" w:hAnsi="Garamond" w:cs="Garamond"/>
        </w:rPr>
      </w:pPr>
      <w:r w:rsidRPr="00AA0E6A">
        <w:rPr>
          <w:rFonts w:ascii="Garamond" w:hAnsi="Garamond" w:cs="Garamond"/>
        </w:rPr>
        <w:t xml:space="preserve">(*) </w:t>
      </w:r>
      <w:r w:rsidR="001060B3" w:rsidRPr="002D0065">
        <w:rPr>
          <w:rFonts w:ascii="Garamond" w:hAnsi="Garamond" w:cs="Garamond"/>
        </w:rPr>
        <w:t xml:space="preserve">dal  _________al ______________ </w:t>
      </w:r>
    </w:p>
    <w:p w:rsidR="001060B3" w:rsidRPr="001060B3" w:rsidRDefault="00E164DC" w:rsidP="001060B3">
      <w:pPr>
        <w:pStyle w:val="Paragrafoelenco"/>
        <w:numPr>
          <w:ilvl w:val="0"/>
          <w:numId w:val="10"/>
        </w:numPr>
        <w:spacing w:before="57"/>
        <w:jc w:val="both"/>
        <w:rPr>
          <w:rFonts w:ascii="Garamond" w:hAnsi="Garamond" w:cs="Garamond"/>
        </w:rPr>
      </w:pPr>
      <w:r w:rsidRPr="00AA0E6A">
        <w:rPr>
          <w:rFonts w:ascii="Garamond" w:hAnsi="Garamond" w:cs="Garamond"/>
        </w:rPr>
        <w:t xml:space="preserve">(*) </w:t>
      </w:r>
      <w:r w:rsidR="001060B3" w:rsidRPr="001060B3">
        <w:rPr>
          <w:rFonts w:ascii="Garamond" w:hAnsi="Garamond" w:cs="Garamond"/>
        </w:rPr>
        <w:t xml:space="preserve">dal  _________al ______________                                            </w:t>
      </w:r>
    </w:p>
    <w:p w:rsidR="002D0065" w:rsidRPr="001060B3" w:rsidRDefault="002D0065" w:rsidP="008B17B2">
      <w:pPr>
        <w:pStyle w:val="Paragrafoelenco"/>
        <w:numPr>
          <w:ilvl w:val="0"/>
          <w:numId w:val="10"/>
        </w:numPr>
        <w:spacing w:before="57"/>
        <w:rPr>
          <w:rFonts w:ascii="Garamond" w:hAnsi="Garamond" w:cs="Garamond"/>
        </w:rPr>
      </w:pPr>
    </w:p>
    <w:p w:rsidR="002D0065" w:rsidRPr="00AA0E6A" w:rsidRDefault="008B17B2" w:rsidP="002D0065">
      <w:pPr>
        <w:pStyle w:val="Paragrafoelenco"/>
        <w:numPr>
          <w:ilvl w:val="0"/>
          <w:numId w:val="10"/>
        </w:numPr>
        <w:spacing w:before="57"/>
        <w:rPr>
          <w:rFonts w:ascii="Garamond" w:hAnsi="Garamond" w:cs="Garamond"/>
        </w:rPr>
      </w:pPr>
      <w:r w:rsidRPr="00AA0E6A">
        <w:rPr>
          <w:rFonts w:ascii="Garamond" w:hAnsi="Garamond" w:cs="Garamond"/>
        </w:rPr>
        <w:t xml:space="preserve">(*) </w:t>
      </w:r>
      <w:r w:rsidR="002D0065" w:rsidRPr="00AA0E6A">
        <w:rPr>
          <w:rFonts w:ascii="Garamond" w:hAnsi="Garamond" w:cs="Garamond"/>
        </w:rPr>
        <w:t>Denominazione Centro estivo scelto</w:t>
      </w:r>
      <w:r w:rsidRPr="00AA0E6A">
        <w:rPr>
          <w:rFonts w:ascii="Garamond" w:hAnsi="Garamond" w:cs="Garamond"/>
        </w:rPr>
        <w:t xml:space="preserve"> </w:t>
      </w:r>
      <w:r w:rsidR="002D0065" w:rsidRPr="00AA0E6A">
        <w:rPr>
          <w:rFonts w:ascii="Garamond" w:hAnsi="Garamond" w:cs="Garamond"/>
        </w:rPr>
        <w:t xml:space="preserve"> _______________________________________________</w:t>
      </w:r>
    </w:p>
    <w:p w:rsidR="002D0065" w:rsidRDefault="008B17B2" w:rsidP="002D0065">
      <w:pPr>
        <w:pStyle w:val="Paragrafoelenco"/>
        <w:numPr>
          <w:ilvl w:val="0"/>
          <w:numId w:val="10"/>
        </w:numPr>
        <w:spacing w:before="57"/>
        <w:rPr>
          <w:rFonts w:ascii="Garamond" w:hAnsi="Garamond" w:cs="Garamond"/>
        </w:rPr>
      </w:pPr>
      <w:r w:rsidRPr="00AA0E6A">
        <w:rPr>
          <w:rFonts w:ascii="Garamond" w:hAnsi="Garamond" w:cs="Garamond"/>
        </w:rPr>
        <w:t>(*)</w:t>
      </w:r>
      <w:r w:rsidR="002D0065" w:rsidRPr="00AA0E6A">
        <w:rPr>
          <w:rFonts w:ascii="Garamond" w:hAnsi="Garamond" w:cs="Garamond"/>
        </w:rPr>
        <w:t>Soggetto gestore  ______________________________________________________________</w:t>
      </w:r>
    </w:p>
    <w:p w:rsidR="001060B3" w:rsidRPr="00AA0E6A" w:rsidRDefault="001060B3" w:rsidP="002D0065">
      <w:pPr>
        <w:pStyle w:val="Paragrafoelenco"/>
        <w:numPr>
          <w:ilvl w:val="0"/>
          <w:numId w:val="10"/>
        </w:numPr>
        <w:spacing w:before="57"/>
        <w:rPr>
          <w:rFonts w:ascii="Garamond" w:hAnsi="Garamond" w:cs="Garamond"/>
        </w:rPr>
      </w:pPr>
      <w:r w:rsidRPr="00AA0E6A">
        <w:rPr>
          <w:rFonts w:ascii="Garamond" w:hAnsi="Garamond" w:cs="Garamond"/>
        </w:rPr>
        <w:t>(*)</w:t>
      </w:r>
      <w:r>
        <w:rPr>
          <w:rFonts w:ascii="Garamond" w:hAnsi="Garamond" w:cs="Garamond"/>
        </w:rPr>
        <w:t>Luogo di svolgimento attività</w:t>
      </w:r>
      <w:r w:rsidRPr="00AA0E6A">
        <w:rPr>
          <w:rFonts w:ascii="Garamond" w:hAnsi="Garamond" w:cs="Garamond"/>
        </w:rPr>
        <w:t xml:space="preserve">  _______________________________________________</w:t>
      </w:r>
    </w:p>
    <w:p w:rsidR="00DC0436" w:rsidRPr="00AA0E6A" w:rsidRDefault="001060B3" w:rsidP="008B17B2">
      <w:pPr>
        <w:pStyle w:val="Paragrafoelenco"/>
        <w:numPr>
          <w:ilvl w:val="0"/>
          <w:numId w:val="10"/>
        </w:numPr>
        <w:spacing w:before="57"/>
        <w:rPr>
          <w:rFonts w:ascii="Garamond" w:hAnsi="Garamond" w:cs="Garamond"/>
        </w:rPr>
      </w:pPr>
      <w:r>
        <w:rPr>
          <w:rFonts w:ascii="Garamond" w:hAnsi="Garamond" w:cs="Garamond"/>
        </w:rPr>
        <w:t>(*)</w:t>
      </w:r>
      <w:r w:rsidR="002D0065" w:rsidRPr="00AA0E6A">
        <w:rPr>
          <w:rFonts w:ascii="Garamond" w:hAnsi="Garamond" w:cs="Garamond"/>
        </w:rPr>
        <w:t>Quota settimanale: € ________________</w:t>
      </w:r>
    </w:p>
    <w:p w:rsidR="001060B3" w:rsidRDefault="001060B3" w:rsidP="008B17B2">
      <w:pPr>
        <w:pStyle w:val="Paragrafoelenco"/>
        <w:numPr>
          <w:ilvl w:val="0"/>
          <w:numId w:val="10"/>
        </w:numPr>
        <w:spacing w:before="57"/>
        <w:rPr>
          <w:rFonts w:ascii="Garamond" w:hAnsi="Garamond" w:cs="Garamond"/>
        </w:rPr>
      </w:pPr>
    </w:p>
    <w:p w:rsidR="008B17B2" w:rsidRDefault="001060B3" w:rsidP="008B17B2">
      <w:pPr>
        <w:pStyle w:val="Paragrafoelenco"/>
        <w:numPr>
          <w:ilvl w:val="0"/>
          <w:numId w:val="10"/>
        </w:numPr>
        <w:spacing w:before="57"/>
        <w:rPr>
          <w:rFonts w:ascii="Garamond" w:hAnsi="Garamond" w:cs="Garamond"/>
        </w:rPr>
      </w:pPr>
      <w:r>
        <w:rPr>
          <w:rFonts w:ascii="Garamond" w:hAnsi="Garamond" w:cs="Garamond"/>
        </w:rPr>
        <w:t xml:space="preserve">(*) </w:t>
      </w:r>
      <w:r w:rsidRPr="00E164DC">
        <w:rPr>
          <w:rFonts w:ascii="Garamond" w:hAnsi="Garamond" w:cs="Garamond"/>
          <w:b/>
        </w:rPr>
        <w:t>(Dati facoltativi)</w:t>
      </w:r>
    </w:p>
    <w:p w:rsidR="001060B3" w:rsidRPr="001060B3" w:rsidRDefault="001060B3" w:rsidP="001060B3">
      <w:pPr>
        <w:pStyle w:val="Paragrafoelenco"/>
        <w:rPr>
          <w:rFonts w:ascii="Garamond" w:hAnsi="Garamond" w:cs="Garamond"/>
        </w:rPr>
      </w:pPr>
    </w:p>
    <w:p w:rsidR="001060B3" w:rsidRPr="00AA0E6A" w:rsidRDefault="001060B3" w:rsidP="008B17B2">
      <w:pPr>
        <w:pStyle w:val="Paragrafoelenco"/>
        <w:numPr>
          <w:ilvl w:val="0"/>
          <w:numId w:val="10"/>
        </w:numPr>
        <w:spacing w:before="57"/>
        <w:rPr>
          <w:rFonts w:ascii="Garamond" w:hAnsi="Garamond" w:cs="Garamond"/>
        </w:rPr>
      </w:pPr>
    </w:p>
    <w:p w:rsidR="005C6D4C" w:rsidRDefault="005C6D4C" w:rsidP="001060B3">
      <w:pPr>
        <w:pStyle w:val="Paragrafoelenco"/>
        <w:numPr>
          <w:ilvl w:val="0"/>
          <w:numId w:val="10"/>
        </w:numPr>
        <w:spacing w:before="57"/>
        <w:rPr>
          <w:rFonts w:ascii="Garamond" w:hAnsi="Garamond" w:cs="Garamond"/>
          <w:b/>
        </w:rPr>
      </w:pPr>
    </w:p>
    <w:p w:rsidR="001060B3" w:rsidRPr="00E3288A" w:rsidRDefault="001060B3" w:rsidP="001060B3">
      <w:pPr>
        <w:pStyle w:val="Paragrafoelenco"/>
        <w:numPr>
          <w:ilvl w:val="0"/>
          <w:numId w:val="10"/>
        </w:numPr>
        <w:spacing w:before="57"/>
        <w:rPr>
          <w:rFonts w:ascii="Garamond" w:hAnsi="Garamond" w:cs="Garamond"/>
          <w:b/>
        </w:rPr>
      </w:pPr>
      <w:r>
        <w:rPr>
          <w:rFonts w:ascii="Garamond" w:hAnsi="Garamond" w:cs="Garamond"/>
          <w:b/>
        </w:rPr>
        <w:t>2</w:t>
      </w:r>
      <w:r w:rsidRPr="00E3288A">
        <w:rPr>
          <w:rFonts w:ascii="Garamond" w:hAnsi="Garamond" w:cs="Garamond"/>
          <w:b/>
        </w:rPr>
        <w:t xml:space="preserve">.MINORE ISCRITTO  </w:t>
      </w:r>
    </w:p>
    <w:p w:rsidR="001060B3" w:rsidRPr="002D0065" w:rsidRDefault="001060B3" w:rsidP="001060B3">
      <w:pPr>
        <w:pStyle w:val="Paragrafoelenco"/>
        <w:numPr>
          <w:ilvl w:val="0"/>
          <w:numId w:val="10"/>
        </w:numPr>
        <w:spacing w:before="57"/>
        <w:rPr>
          <w:rFonts w:ascii="Garamond" w:hAnsi="Garamond" w:cs="Garamond"/>
        </w:rPr>
      </w:pPr>
      <w:r w:rsidRPr="002D0065">
        <w:rPr>
          <w:rFonts w:ascii="Garamond" w:hAnsi="Garamond" w:cs="Garamond"/>
        </w:rPr>
        <w:t xml:space="preserve">Cognome ___________________________________________________________________  </w:t>
      </w:r>
    </w:p>
    <w:p w:rsidR="00877123" w:rsidRDefault="00877123" w:rsidP="001060B3">
      <w:pPr>
        <w:pStyle w:val="Paragrafoelenco"/>
        <w:numPr>
          <w:ilvl w:val="0"/>
          <w:numId w:val="10"/>
        </w:numPr>
        <w:spacing w:before="57"/>
        <w:rPr>
          <w:rFonts w:ascii="Garamond" w:hAnsi="Garamond" w:cs="Garamond"/>
        </w:rPr>
      </w:pPr>
    </w:p>
    <w:p w:rsidR="001060B3" w:rsidRPr="002D0065" w:rsidRDefault="001060B3" w:rsidP="001060B3">
      <w:pPr>
        <w:pStyle w:val="Paragrafoelenco"/>
        <w:numPr>
          <w:ilvl w:val="0"/>
          <w:numId w:val="10"/>
        </w:numPr>
        <w:spacing w:before="57"/>
        <w:rPr>
          <w:rFonts w:ascii="Garamond" w:hAnsi="Garamond" w:cs="Garamond"/>
        </w:rPr>
      </w:pPr>
      <w:r w:rsidRPr="002D0065">
        <w:rPr>
          <w:rFonts w:ascii="Garamond" w:hAnsi="Garamond" w:cs="Garamond"/>
        </w:rPr>
        <w:t>Nome       ___________________________________________________________________</w:t>
      </w:r>
    </w:p>
    <w:p w:rsidR="001060B3" w:rsidRPr="002D0065" w:rsidRDefault="001060B3" w:rsidP="001060B3">
      <w:pPr>
        <w:pStyle w:val="Paragrafoelenco"/>
        <w:numPr>
          <w:ilvl w:val="0"/>
          <w:numId w:val="10"/>
        </w:numPr>
        <w:spacing w:before="57"/>
        <w:rPr>
          <w:rFonts w:ascii="Garamond" w:hAnsi="Garamond" w:cs="Garamond"/>
        </w:rPr>
      </w:pPr>
      <w:r w:rsidRPr="002D0065">
        <w:rPr>
          <w:rFonts w:ascii="Garamond" w:hAnsi="Garamond" w:cs="Garamond"/>
        </w:rPr>
        <w:t xml:space="preserve">nato/a ____________________________________________________il ___/___/________ </w:t>
      </w:r>
    </w:p>
    <w:p w:rsidR="001060B3" w:rsidRPr="002D0065" w:rsidRDefault="001060B3" w:rsidP="001060B3">
      <w:pPr>
        <w:pStyle w:val="Paragrafoelenco"/>
        <w:numPr>
          <w:ilvl w:val="0"/>
          <w:numId w:val="10"/>
        </w:numPr>
        <w:spacing w:before="57"/>
        <w:rPr>
          <w:rFonts w:ascii="Garamond" w:hAnsi="Garamond" w:cs="Garamond"/>
        </w:rPr>
      </w:pPr>
      <w:r w:rsidRPr="002D0065">
        <w:rPr>
          <w:rFonts w:ascii="Garamond" w:hAnsi="Garamond" w:cs="Garamond"/>
        </w:rPr>
        <w:t xml:space="preserve">Codice Fiscale   _______________________________________________________________ </w:t>
      </w:r>
    </w:p>
    <w:p w:rsidR="001060B3" w:rsidRPr="002D0065" w:rsidRDefault="001060B3" w:rsidP="001060B3">
      <w:pPr>
        <w:pStyle w:val="Paragrafoelenco"/>
        <w:numPr>
          <w:ilvl w:val="0"/>
          <w:numId w:val="10"/>
        </w:numPr>
        <w:spacing w:before="57"/>
        <w:rPr>
          <w:rFonts w:ascii="Garamond" w:hAnsi="Garamond" w:cs="Garamond"/>
        </w:rPr>
      </w:pPr>
    </w:p>
    <w:p w:rsidR="001060B3" w:rsidRPr="002D0065" w:rsidRDefault="001060B3" w:rsidP="001060B3">
      <w:pPr>
        <w:pStyle w:val="Paragrafoelenco"/>
        <w:numPr>
          <w:ilvl w:val="0"/>
          <w:numId w:val="10"/>
        </w:numPr>
        <w:spacing w:before="57"/>
        <w:rPr>
          <w:rFonts w:ascii="Garamond" w:hAnsi="Garamond" w:cs="Garamond"/>
        </w:rPr>
      </w:pPr>
      <w:r w:rsidRPr="002D0065">
        <w:rPr>
          <w:rFonts w:ascii="Garamond" w:hAnsi="Garamond" w:cs="Garamond"/>
        </w:rPr>
        <w:t xml:space="preserve">Minore disabile ai sensi della L. 104/92, art. 3, commi 1 – 3:         </w:t>
      </w:r>
      <w:r w:rsidRPr="002D0065">
        <w:rPr>
          <w:rFonts w:ascii="Garamond" w:hAnsi="Garamond" w:cs="Garamond"/>
        </w:rPr>
        <w:sym w:font="Wingdings" w:char="F0A8"/>
      </w:r>
      <w:r w:rsidRPr="002D0065">
        <w:rPr>
          <w:rFonts w:ascii="Garamond" w:hAnsi="Garamond" w:cs="Garamond"/>
        </w:rPr>
        <w:t xml:space="preserve"> SI                 </w:t>
      </w:r>
      <w:r w:rsidRPr="002D0065">
        <w:rPr>
          <w:rFonts w:ascii="Garamond" w:hAnsi="Garamond" w:cs="Garamond"/>
        </w:rPr>
        <w:sym w:font="Wingdings" w:char="F0A8"/>
      </w:r>
      <w:r w:rsidRPr="002D0065">
        <w:rPr>
          <w:rFonts w:ascii="Garamond" w:hAnsi="Garamond" w:cs="Garamond"/>
        </w:rPr>
        <w:t xml:space="preserve">  NO</w:t>
      </w:r>
    </w:p>
    <w:p w:rsidR="001060B3" w:rsidRDefault="001060B3" w:rsidP="001060B3">
      <w:pPr>
        <w:pStyle w:val="Paragrafoelenco"/>
        <w:numPr>
          <w:ilvl w:val="0"/>
          <w:numId w:val="10"/>
        </w:numPr>
        <w:spacing w:before="57"/>
        <w:rPr>
          <w:rFonts w:ascii="Garamond" w:hAnsi="Garamond" w:cs="Garamond"/>
        </w:rPr>
      </w:pPr>
    </w:p>
    <w:p w:rsidR="001060B3" w:rsidRDefault="00E164DC" w:rsidP="001060B3">
      <w:pPr>
        <w:pStyle w:val="Paragrafoelenco"/>
        <w:numPr>
          <w:ilvl w:val="0"/>
          <w:numId w:val="10"/>
        </w:numPr>
        <w:spacing w:before="57"/>
        <w:rPr>
          <w:rFonts w:ascii="Garamond" w:hAnsi="Garamond" w:cs="Garamond"/>
        </w:rPr>
      </w:pPr>
      <w:r w:rsidRPr="00AA0E6A">
        <w:rPr>
          <w:rFonts w:ascii="Garamond" w:hAnsi="Garamond" w:cs="Garamond"/>
        </w:rPr>
        <w:t xml:space="preserve">(*) </w:t>
      </w:r>
      <w:r w:rsidR="001060B3" w:rsidRPr="002D0065">
        <w:rPr>
          <w:rFonts w:ascii="Garamond" w:hAnsi="Garamond" w:cs="Garamond"/>
        </w:rPr>
        <w:t xml:space="preserve">N° settimane </w:t>
      </w:r>
      <w:r w:rsidR="001060B3">
        <w:rPr>
          <w:rFonts w:ascii="Garamond" w:hAnsi="Garamond" w:cs="Garamond"/>
        </w:rPr>
        <w:t>(massimo 4) _______</w:t>
      </w:r>
    </w:p>
    <w:p w:rsidR="001060B3" w:rsidRPr="002D0065" w:rsidRDefault="00E164DC" w:rsidP="001060B3">
      <w:pPr>
        <w:pStyle w:val="Paragrafoelenco"/>
        <w:numPr>
          <w:ilvl w:val="0"/>
          <w:numId w:val="10"/>
        </w:numPr>
        <w:spacing w:before="57"/>
        <w:rPr>
          <w:rFonts w:ascii="Garamond" w:hAnsi="Garamond" w:cs="Garamond"/>
        </w:rPr>
      </w:pPr>
      <w:r w:rsidRPr="00AA0E6A">
        <w:rPr>
          <w:rFonts w:ascii="Garamond" w:hAnsi="Garamond" w:cs="Garamond"/>
        </w:rPr>
        <w:t xml:space="preserve">(*) </w:t>
      </w:r>
      <w:r w:rsidR="001060B3" w:rsidRPr="002D0065">
        <w:rPr>
          <w:rFonts w:ascii="Garamond" w:hAnsi="Garamond" w:cs="Garamond"/>
        </w:rPr>
        <w:t xml:space="preserve">dal  _________al ______________ </w:t>
      </w:r>
    </w:p>
    <w:p w:rsidR="001060B3" w:rsidRDefault="00E164DC" w:rsidP="001060B3">
      <w:pPr>
        <w:pStyle w:val="Paragrafoelenco"/>
        <w:numPr>
          <w:ilvl w:val="0"/>
          <w:numId w:val="10"/>
        </w:numPr>
        <w:spacing w:before="57"/>
        <w:jc w:val="both"/>
        <w:rPr>
          <w:rFonts w:ascii="Garamond" w:hAnsi="Garamond" w:cs="Garamond"/>
        </w:rPr>
      </w:pPr>
      <w:r w:rsidRPr="00AA0E6A">
        <w:rPr>
          <w:rFonts w:ascii="Garamond" w:hAnsi="Garamond" w:cs="Garamond"/>
        </w:rPr>
        <w:t xml:space="preserve">(*) </w:t>
      </w:r>
      <w:r w:rsidR="001060B3" w:rsidRPr="002D0065">
        <w:rPr>
          <w:rFonts w:ascii="Garamond" w:hAnsi="Garamond" w:cs="Garamond"/>
        </w:rPr>
        <w:t>dal  _________al ______________</w:t>
      </w:r>
    </w:p>
    <w:p w:rsidR="001060B3" w:rsidRDefault="00E164DC" w:rsidP="001060B3">
      <w:pPr>
        <w:pStyle w:val="Paragrafoelenco"/>
        <w:numPr>
          <w:ilvl w:val="0"/>
          <w:numId w:val="10"/>
        </w:numPr>
        <w:spacing w:before="57"/>
        <w:jc w:val="both"/>
        <w:rPr>
          <w:rFonts w:ascii="Garamond" w:hAnsi="Garamond" w:cs="Garamond"/>
        </w:rPr>
      </w:pPr>
      <w:r w:rsidRPr="00AA0E6A">
        <w:rPr>
          <w:rFonts w:ascii="Garamond" w:hAnsi="Garamond" w:cs="Garamond"/>
        </w:rPr>
        <w:t xml:space="preserve">(*) </w:t>
      </w:r>
      <w:r w:rsidR="001060B3" w:rsidRPr="002D0065">
        <w:rPr>
          <w:rFonts w:ascii="Garamond" w:hAnsi="Garamond" w:cs="Garamond"/>
        </w:rPr>
        <w:t xml:space="preserve">dal  _________al ______________ </w:t>
      </w:r>
    </w:p>
    <w:p w:rsidR="001060B3" w:rsidRPr="001060B3" w:rsidRDefault="00E164DC" w:rsidP="001060B3">
      <w:pPr>
        <w:pStyle w:val="Paragrafoelenco"/>
        <w:numPr>
          <w:ilvl w:val="0"/>
          <w:numId w:val="10"/>
        </w:numPr>
        <w:spacing w:before="57"/>
        <w:jc w:val="both"/>
        <w:rPr>
          <w:rFonts w:ascii="Garamond" w:hAnsi="Garamond" w:cs="Garamond"/>
        </w:rPr>
      </w:pPr>
      <w:r w:rsidRPr="00AA0E6A">
        <w:rPr>
          <w:rFonts w:ascii="Garamond" w:hAnsi="Garamond" w:cs="Garamond"/>
        </w:rPr>
        <w:t xml:space="preserve">(*) </w:t>
      </w:r>
      <w:r w:rsidR="001060B3" w:rsidRPr="001060B3">
        <w:rPr>
          <w:rFonts w:ascii="Garamond" w:hAnsi="Garamond" w:cs="Garamond"/>
        </w:rPr>
        <w:t xml:space="preserve">dal  _________al ______________                                            </w:t>
      </w:r>
    </w:p>
    <w:p w:rsidR="001060B3" w:rsidRPr="001060B3" w:rsidRDefault="001060B3" w:rsidP="001060B3">
      <w:pPr>
        <w:pStyle w:val="Paragrafoelenco"/>
        <w:numPr>
          <w:ilvl w:val="0"/>
          <w:numId w:val="10"/>
        </w:numPr>
        <w:spacing w:before="57"/>
        <w:rPr>
          <w:rFonts w:ascii="Garamond" w:hAnsi="Garamond" w:cs="Garamond"/>
        </w:rPr>
      </w:pPr>
    </w:p>
    <w:p w:rsidR="001060B3" w:rsidRPr="00AA0E6A" w:rsidRDefault="001060B3" w:rsidP="001060B3">
      <w:pPr>
        <w:pStyle w:val="Paragrafoelenco"/>
        <w:numPr>
          <w:ilvl w:val="0"/>
          <w:numId w:val="10"/>
        </w:numPr>
        <w:spacing w:before="57"/>
        <w:rPr>
          <w:rFonts w:ascii="Garamond" w:hAnsi="Garamond" w:cs="Garamond"/>
        </w:rPr>
      </w:pPr>
      <w:r w:rsidRPr="00AA0E6A">
        <w:rPr>
          <w:rFonts w:ascii="Garamond" w:hAnsi="Garamond" w:cs="Garamond"/>
        </w:rPr>
        <w:t>(*) Denominazione Centro estivo scelto  _______________________________________________</w:t>
      </w:r>
    </w:p>
    <w:p w:rsidR="001060B3" w:rsidRDefault="001060B3" w:rsidP="001060B3">
      <w:pPr>
        <w:pStyle w:val="Paragrafoelenco"/>
        <w:numPr>
          <w:ilvl w:val="0"/>
          <w:numId w:val="10"/>
        </w:numPr>
        <w:spacing w:before="57"/>
        <w:rPr>
          <w:rFonts w:ascii="Garamond" w:hAnsi="Garamond" w:cs="Garamond"/>
        </w:rPr>
      </w:pPr>
      <w:r w:rsidRPr="00AA0E6A">
        <w:rPr>
          <w:rFonts w:ascii="Garamond" w:hAnsi="Garamond" w:cs="Garamond"/>
        </w:rPr>
        <w:t>(*)Soggetto gestore  ______________________________________________________________</w:t>
      </w:r>
    </w:p>
    <w:p w:rsidR="001060B3" w:rsidRPr="00AA0E6A" w:rsidRDefault="001060B3" w:rsidP="001060B3">
      <w:pPr>
        <w:pStyle w:val="Paragrafoelenco"/>
        <w:numPr>
          <w:ilvl w:val="0"/>
          <w:numId w:val="10"/>
        </w:numPr>
        <w:spacing w:before="57"/>
        <w:rPr>
          <w:rFonts w:ascii="Garamond" w:hAnsi="Garamond" w:cs="Garamond"/>
        </w:rPr>
      </w:pPr>
      <w:r w:rsidRPr="00AA0E6A">
        <w:rPr>
          <w:rFonts w:ascii="Garamond" w:hAnsi="Garamond" w:cs="Garamond"/>
        </w:rPr>
        <w:t>(*)</w:t>
      </w:r>
      <w:r>
        <w:rPr>
          <w:rFonts w:ascii="Garamond" w:hAnsi="Garamond" w:cs="Garamond"/>
        </w:rPr>
        <w:t>Luogo di svolgimento attività</w:t>
      </w:r>
      <w:r w:rsidRPr="00AA0E6A">
        <w:rPr>
          <w:rFonts w:ascii="Garamond" w:hAnsi="Garamond" w:cs="Garamond"/>
        </w:rPr>
        <w:t xml:space="preserve">  _______________________________________________</w:t>
      </w:r>
    </w:p>
    <w:p w:rsidR="001060B3" w:rsidRPr="00AA0E6A" w:rsidRDefault="001060B3" w:rsidP="001060B3">
      <w:pPr>
        <w:pStyle w:val="Paragrafoelenco"/>
        <w:numPr>
          <w:ilvl w:val="0"/>
          <w:numId w:val="10"/>
        </w:numPr>
        <w:spacing w:before="57"/>
        <w:rPr>
          <w:rFonts w:ascii="Garamond" w:hAnsi="Garamond" w:cs="Garamond"/>
        </w:rPr>
      </w:pPr>
      <w:r>
        <w:rPr>
          <w:rFonts w:ascii="Garamond" w:hAnsi="Garamond" w:cs="Garamond"/>
        </w:rPr>
        <w:t>(*)</w:t>
      </w:r>
      <w:r w:rsidRPr="00AA0E6A">
        <w:rPr>
          <w:rFonts w:ascii="Garamond" w:hAnsi="Garamond" w:cs="Garamond"/>
        </w:rPr>
        <w:t>Quota settimanale: € ________________</w:t>
      </w:r>
    </w:p>
    <w:p w:rsidR="001060B3" w:rsidRDefault="001060B3" w:rsidP="001060B3">
      <w:pPr>
        <w:pStyle w:val="Paragrafoelenco"/>
        <w:numPr>
          <w:ilvl w:val="0"/>
          <w:numId w:val="10"/>
        </w:numPr>
        <w:spacing w:before="57"/>
        <w:rPr>
          <w:rFonts w:ascii="Garamond" w:hAnsi="Garamond" w:cs="Garamond"/>
        </w:rPr>
      </w:pPr>
    </w:p>
    <w:p w:rsidR="001060B3" w:rsidRDefault="001060B3" w:rsidP="001060B3">
      <w:pPr>
        <w:pStyle w:val="Paragrafoelenco"/>
        <w:numPr>
          <w:ilvl w:val="0"/>
          <w:numId w:val="10"/>
        </w:numPr>
        <w:spacing w:before="57"/>
        <w:rPr>
          <w:rFonts w:ascii="Garamond" w:hAnsi="Garamond" w:cs="Garamond"/>
        </w:rPr>
      </w:pPr>
      <w:r>
        <w:rPr>
          <w:rFonts w:ascii="Garamond" w:hAnsi="Garamond" w:cs="Garamond"/>
        </w:rPr>
        <w:t xml:space="preserve">(*) </w:t>
      </w:r>
      <w:r w:rsidRPr="00E164DC">
        <w:rPr>
          <w:rFonts w:ascii="Garamond" w:hAnsi="Garamond" w:cs="Garamond"/>
          <w:b/>
        </w:rPr>
        <w:t>(Dati facoltativi)</w:t>
      </w:r>
    </w:p>
    <w:p w:rsidR="001060B3" w:rsidRPr="001060B3" w:rsidRDefault="001060B3" w:rsidP="001060B3">
      <w:pPr>
        <w:spacing w:before="57"/>
        <w:rPr>
          <w:rFonts w:ascii="Garamond" w:hAnsi="Garamond" w:cs="Garamond"/>
          <w:b/>
        </w:rPr>
      </w:pPr>
    </w:p>
    <w:p w:rsidR="001060B3" w:rsidRPr="00E3288A" w:rsidRDefault="001060B3" w:rsidP="001060B3">
      <w:pPr>
        <w:pStyle w:val="Paragrafoelenco"/>
        <w:numPr>
          <w:ilvl w:val="0"/>
          <w:numId w:val="10"/>
        </w:numPr>
        <w:spacing w:before="57"/>
        <w:rPr>
          <w:rFonts w:ascii="Garamond" w:hAnsi="Garamond" w:cs="Garamond"/>
          <w:b/>
        </w:rPr>
      </w:pPr>
      <w:r>
        <w:rPr>
          <w:rFonts w:ascii="Garamond" w:hAnsi="Garamond" w:cs="Garamond"/>
          <w:b/>
        </w:rPr>
        <w:t>3</w:t>
      </w:r>
      <w:r w:rsidRPr="00E3288A">
        <w:rPr>
          <w:rFonts w:ascii="Garamond" w:hAnsi="Garamond" w:cs="Garamond"/>
          <w:b/>
        </w:rPr>
        <w:t xml:space="preserve">.MINORE ISCRITTO  </w:t>
      </w:r>
    </w:p>
    <w:p w:rsidR="001060B3" w:rsidRPr="002D0065" w:rsidRDefault="001060B3" w:rsidP="001060B3">
      <w:pPr>
        <w:pStyle w:val="Paragrafoelenco"/>
        <w:numPr>
          <w:ilvl w:val="0"/>
          <w:numId w:val="10"/>
        </w:numPr>
        <w:spacing w:before="57"/>
        <w:rPr>
          <w:rFonts w:ascii="Garamond" w:hAnsi="Garamond" w:cs="Garamond"/>
        </w:rPr>
      </w:pPr>
      <w:r w:rsidRPr="002D0065">
        <w:rPr>
          <w:rFonts w:ascii="Garamond" w:hAnsi="Garamond" w:cs="Garamond"/>
        </w:rPr>
        <w:t xml:space="preserve">Cognome ___________________________________________________________________  </w:t>
      </w:r>
    </w:p>
    <w:p w:rsidR="001060B3" w:rsidRPr="002D0065" w:rsidRDefault="001060B3" w:rsidP="001060B3">
      <w:pPr>
        <w:pStyle w:val="Paragrafoelenco"/>
        <w:numPr>
          <w:ilvl w:val="0"/>
          <w:numId w:val="10"/>
        </w:numPr>
        <w:spacing w:before="57"/>
        <w:rPr>
          <w:rFonts w:ascii="Garamond" w:hAnsi="Garamond" w:cs="Garamond"/>
        </w:rPr>
      </w:pPr>
      <w:r w:rsidRPr="002D0065">
        <w:rPr>
          <w:rFonts w:ascii="Garamond" w:hAnsi="Garamond" w:cs="Garamond"/>
        </w:rPr>
        <w:t>Nome       ___________________________________________________________________</w:t>
      </w:r>
    </w:p>
    <w:p w:rsidR="001060B3" w:rsidRPr="002D0065" w:rsidRDefault="001060B3" w:rsidP="001060B3">
      <w:pPr>
        <w:pStyle w:val="Paragrafoelenco"/>
        <w:numPr>
          <w:ilvl w:val="0"/>
          <w:numId w:val="10"/>
        </w:numPr>
        <w:spacing w:before="57"/>
        <w:rPr>
          <w:rFonts w:ascii="Garamond" w:hAnsi="Garamond" w:cs="Garamond"/>
        </w:rPr>
      </w:pPr>
      <w:r w:rsidRPr="002D0065">
        <w:rPr>
          <w:rFonts w:ascii="Garamond" w:hAnsi="Garamond" w:cs="Garamond"/>
        </w:rPr>
        <w:t xml:space="preserve">nato/a ____________________________________________________il ___/___/________ </w:t>
      </w:r>
    </w:p>
    <w:p w:rsidR="001060B3" w:rsidRPr="002D0065" w:rsidRDefault="001060B3" w:rsidP="001060B3">
      <w:pPr>
        <w:pStyle w:val="Paragrafoelenco"/>
        <w:numPr>
          <w:ilvl w:val="0"/>
          <w:numId w:val="10"/>
        </w:numPr>
        <w:spacing w:before="57"/>
        <w:rPr>
          <w:rFonts w:ascii="Garamond" w:hAnsi="Garamond" w:cs="Garamond"/>
        </w:rPr>
      </w:pPr>
      <w:r w:rsidRPr="002D0065">
        <w:rPr>
          <w:rFonts w:ascii="Garamond" w:hAnsi="Garamond" w:cs="Garamond"/>
        </w:rPr>
        <w:t xml:space="preserve">Codice Fiscale   _______________________________________________________________ </w:t>
      </w:r>
    </w:p>
    <w:p w:rsidR="001060B3" w:rsidRPr="002D0065" w:rsidRDefault="001060B3" w:rsidP="001060B3">
      <w:pPr>
        <w:pStyle w:val="Paragrafoelenco"/>
        <w:numPr>
          <w:ilvl w:val="0"/>
          <w:numId w:val="10"/>
        </w:numPr>
        <w:spacing w:before="57"/>
        <w:rPr>
          <w:rFonts w:ascii="Garamond" w:hAnsi="Garamond" w:cs="Garamond"/>
        </w:rPr>
      </w:pPr>
    </w:p>
    <w:p w:rsidR="001060B3" w:rsidRPr="002D0065" w:rsidRDefault="001060B3" w:rsidP="001060B3">
      <w:pPr>
        <w:pStyle w:val="Paragrafoelenco"/>
        <w:numPr>
          <w:ilvl w:val="0"/>
          <w:numId w:val="10"/>
        </w:numPr>
        <w:spacing w:before="57"/>
        <w:rPr>
          <w:rFonts w:ascii="Garamond" w:hAnsi="Garamond" w:cs="Garamond"/>
        </w:rPr>
      </w:pPr>
      <w:r w:rsidRPr="002D0065">
        <w:rPr>
          <w:rFonts w:ascii="Garamond" w:hAnsi="Garamond" w:cs="Garamond"/>
        </w:rPr>
        <w:t xml:space="preserve">Minore disabile ai sensi della L. 104/92, art. 3, commi 1 – 3:         </w:t>
      </w:r>
      <w:r w:rsidRPr="002D0065">
        <w:rPr>
          <w:rFonts w:ascii="Garamond" w:hAnsi="Garamond" w:cs="Garamond"/>
        </w:rPr>
        <w:sym w:font="Wingdings" w:char="F0A8"/>
      </w:r>
      <w:r w:rsidRPr="002D0065">
        <w:rPr>
          <w:rFonts w:ascii="Garamond" w:hAnsi="Garamond" w:cs="Garamond"/>
        </w:rPr>
        <w:t xml:space="preserve"> SI                 </w:t>
      </w:r>
      <w:r w:rsidRPr="002D0065">
        <w:rPr>
          <w:rFonts w:ascii="Garamond" w:hAnsi="Garamond" w:cs="Garamond"/>
        </w:rPr>
        <w:sym w:font="Wingdings" w:char="F0A8"/>
      </w:r>
      <w:r w:rsidRPr="002D0065">
        <w:rPr>
          <w:rFonts w:ascii="Garamond" w:hAnsi="Garamond" w:cs="Garamond"/>
        </w:rPr>
        <w:t xml:space="preserve">  NO</w:t>
      </w:r>
    </w:p>
    <w:p w:rsidR="001060B3" w:rsidRDefault="001060B3" w:rsidP="001060B3">
      <w:pPr>
        <w:pStyle w:val="Paragrafoelenco"/>
        <w:numPr>
          <w:ilvl w:val="0"/>
          <w:numId w:val="10"/>
        </w:numPr>
        <w:spacing w:before="57"/>
        <w:rPr>
          <w:rFonts w:ascii="Garamond" w:hAnsi="Garamond" w:cs="Garamond"/>
        </w:rPr>
      </w:pPr>
    </w:p>
    <w:p w:rsidR="001060B3" w:rsidRDefault="00E164DC" w:rsidP="001060B3">
      <w:pPr>
        <w:pStyle w:val="Paragrafoelenco"/>
        <w:numPr>
          <w:ilvl w:val="0"/>
          <w:numId w:val="10"/>
        </w:numPr>
        <w:spacing w:before="57"/>
        <w:rPr>
          <w:rFonts w:ascii="Garamond" w:hAnsi="Garamond" w:cs="Garamond"/>
        </w:rPr>
      </w:pPr>
      <w:r w:rsidRPr="00AA0E6A">
        <w:rPr>
          <w:rFonts w:ascii="Garamond" w:hAnsi="Garamond" w:cs="Garamond"/>
        </w:rPr>
        <w:t xml:space="preserve">(*) </w:t>
      </w:r>
      <w:r w:rsidR="001060B3" w:rsidRPr="002D0065">
        <w:rPr>
          <w:rFonts w:ascii="Garamond" w:hAnsi="Garamond" w:cs="Garamond"/>
        </w:rPr>
        <w:t xml:space="preserve">N° settimane </w:t>
      </w:r>
      <w:r w:rsidR="001060B3">
        <w:rPr>
          <w:rFonts w:ascii="Garamond" w:hAnsi="Garamond" w:cs="Garamond"/>
        </w:rPr>
        <w:t>(massimo 4) _______</w:t>
      </w:r>
    </w:p>
    <w:p w:rsidR="001060B3" w:rsidRPr="002D0065" w:rsidRDefault="00E164DC" w:rsidP="001060B3">
      <w:pPr>
        <w:pStyle w:val="Paragrafoelenco"/>
        <w:numPr>
          <w:ilvl w:val="0"/>
          <w:numId w:val="10"/>
        </w:numPr>
        <w:spacing w:before="57"/>
        <w:rPr>
          <w:rFonts w:ascii="Garamond" w:hAnsi="Garamond" w:cs="Garamond"/>
        </w:rPr>
      </w:pPr>
      <w:r w:rsidRPr="00AA0E6A">
        <w:rPr>
          <w:rFonts w:ascii="Garamond" w:hAnsi="Garamond" w:cs="Garamond"/>
        </w:rPr>
        <w:t xml:space="preserve">(*) </w:t>
      </w:r>
      <w:r w:rsidR="001060B3" w:rsidRPr="002D0065">
        <w:rPr>
          <w:rFonts w:ascii="Garamond" w:hAnsi="Garamond" w:cs="Garamond"/>
        </w:rPr>
        <w:t xml:space="preserve">dal  _________al ______________ </w:t>
      </w:r>
    </w:p>
    <w:p w:rsidR="001060B3" w:rsidRDefault="00E164DC" w:rsidP="001060B3">
      <w:pPr>
        <w:pStyle w:val="Paragrafoelenco"/>
        <w:numPr>
          <w:ilvl w:val="0"/>
          <w:numId w:val="10"/>
        </w:numPr>
        <w:spacing w:before="57"/>
        <w:jc w:val="both"/>
        <w:rPr>
          <w:rFonts w:ascii="Garamond" w:hAnsi="Garamond" w:cs="Garamond"/>
        </w:rPr>
      </w:pPr>
      <w:r w:rsidRPr="00AA0E6A">
        <w:rPr>
          <w:rFonts w:ascii="Garamond" w:hAnsi="Garamond" w:cs="Garamond"/>
        </w:rPr>
        <w:t xml:space="preserve">(*) </w:t>
      </w:r>
      <w:r w:rsidR="001060B3" w:rsidRPr="002D0065">
        <w:rPr>
          <w:rFonts w:ascii="Garamond" w:hAnsi="Garamond" w:cs="Garamond"/>
        </w:rPr>
        <w:t>dal  _________al ______________</w:t>
      </w:r>
    </w:p>
    <w:p w:rsidR="001060B3" w:rsidRDefault="00E164DC" w:rsidP="001060B3">
      <w:pPr>
        <w:pStyle w:val="Paragrafoelenco"/>
        <w:numPr>
          <w:ilvl w:val="0"/>
          <w:numId w:val="10"/>
        </w:numPr>
        <w:spacing w:before="57"/>
        <w:jc w:val="both"/>
        <w:rPr>
          <w:rFonts w:ascii="Garamond" w:hAnsi="Garamond" w:cs="Garamond"/>
        </w:rPr>
      </w:pPr>
      <w:r w:rsidRPr="00AA0E6A">
        <w:rPr>
          <w:rFonts w:ascii="Garamond" w:hAnsi="Garamond" w:cs="Garamond"/>
        </w:rPr>
        <w:t xml:space="preserve">(*) </w:t>
      </w:r>
      <w:r w:rsidR="001060B3" w:rsidRPr="002D0065">
        <w:rPr>
          <w:rFonts w:ascii="Garamond" w:hAnsi="Garamond" w:cs="Garamond"/>
        </w:rPr>
        <w:t xml:space="preserve">dal  _________al ______________ </w:t>
      </w:r>
    </w:p>
    <w:p w:rsidR="001060B3" w:rsidRPr="001060B3" w:rsidRDefault="00E164DC" w:rsidP="001060B3">
      <w:pPr>
        <w:pStyle w:val="Paragrafoelenco"/>
        <w:numPr>
          <w:ilvl w:val="0"/>
          <w:numId w:val="10"/>
        </w:numPr>
        <w:spacing w:before="57"/>
        <w:jc w:val="both"/>
        <w:rPr>
          <w:rFonts w:ascii="Garamond" w:hAnsi="Garamond" w:cs="Garamond"/>
        </w:rPr>
      </w:pPr>
      <w:r w:rsidRPr="00AA0E6A">
        <w:rPr>
          <w:rFonts w:ascii="Garamond" w:hAnsi="Garamond" w:cs="Garamond"/>
        </w:rPr>
        <w:t xml:space="preserve">(*) </w:t>
      </w:r>
      <w:r w:rsidR="001060B3" w:rsidRPr="001060B3">
        <w:rPr>
          <w:rFonts w:ascii="Garamond" w:hAnsi="Garamond" w:cs="Garamond"/>
        </w:rPr>
        <w:t xml:space="preserve">dal  _________al ______________                                            </w:t>
      </w:r>
    </w:p>
    <w:p w:rsidR="001060B3" w:rsidRPr="001060B3" w:rsidRDefault="001060B3" w:rsidP="001060B3">
      <w:pPr>
        <w:pStyle w:val="Paragrafoelenco"/>
        <w:numPr>
          <w:ilvl w:val="0"/>
          <w:numId w:val="10"/>
        </w:numPr>
        <w:spacing w:before="57"/>
        <w:rPr>
          <w:rFonts w:ascii="Garamond" w:hAnsi="Garamond" w:cs="Garamond"/>
        </w:rPr>
      </w:pPr>
    </w:p>
    <w:p w:rsidR="001060B3" w:rsidRPr="00AA0E6A" w:rsidRDefault="001060B3" w:rsidP="001060B3">
      <w:pPr>
        <w:pStyle w:val="Paragrafoelenco"/>
        <w:numPr>
          <w:ilvl w:val="0"/>
          <w:numId w:val="10"/>
        </w:numPr>
        <w:spacing w:before="57"/>
        <w:rPr>
          <w:rFonts w:ascii="Garamond" w:hAnsi="Garamond" w:cs="Garamond"/>
        </w:rPr>
      </w:pPr>
      <w:r w:rsidRPr="00AA0E6A">
        <w:rPr>
          <w:rFonts w:ascii="Garamond" w:hAnsi="Garamond" w:cs="Garamond"/>
        </w:rPr>
        <w:t>(*) Denominazione Centro estivo scelto  _______________________________________________</w:t>
      </w:r>
    </w:p>
    <w:p w:rsidR="001060B3" w:rsidRDefault="001060B3" w:rsidP="001060B3">
      <w:pPr>
        <w:pStyle w:val="Paragrafoelenco"/>
        <w:numPr>
          <w:ilvl w:val="0"/>
          <w:numId w:val="10"/>
        </w:numPr>
        <w:spacing w:before="57"/>
        <w:rPr>
          <w:rFonts w:ascii="Garamond" w:hAnsi="Garamond" w:cs="Garamond"/>
        </w:rPr>
      </w:pPr>
      <w:r w:rsidRPr="00AA0E6A">
        <w:rPr>
          <w:rFonts w:ascii="Garamond" w:hAnsi="Garamond" w:cs="Garamond"/>
        </w:rPr>
        <w:t>(*)Soggetto gestore  ______________________________________________________________</w:t>
      </w:r>
    </w:p>
    <w:p w:rsidR="001060B3" w:rsidRPr="00AA0E6A" w:rsidRDefault="001060B3" w:rsidP="001060B3">
      <w:pPr>
        <w:pStyle w:val="Paragrafoelenco"/>
        <w:numPr>
          <w:ilvl w:val="0"/>
          <w:numId w:val="10"/>
        </w:numPr>
        <w:spacing w:before="57"/>
        <w:rPr>
          <w:rFonts w:ascii="Garamond" w:hAnsi="Garamond" w:cs="Garamond"/>
        </w:rPr>
      </w:pPr>
      <w:r w:rsidRPr="00AA0E6A">
        <w:rPr>
          <w:rFonts w:ascii="Garamond" w:hAnsi="Garamond" w:cs="Garamond"/>
        </w:rPr>
        <w:t>(*)</w:t>
      </w:r>
      <w:r>
        <w:rPr>
          <w:rFonts w:ascii="Garamond" w:hAnsi="Garamond" w:cs="Garamond"/>
        </w:rPr>
        <w:t>Luogo di svolgimento attività</w:t>
      </w:r>
      <w:r w:rsidRPr="00AA0E6A">
        <w:rPr>
          <w:rFonts w:ascii="Garamond" w:hAnsi="Garamond" w:cs="Garamond"/>
        </w:rPr>
        <w:t xml:space="preserve">  _______________________________________________</w:t>
      </w:r>
    </w:p>
    <w:p w:rsidR="001060B3" w:rsidRPr="00AA0E6A" w:rsidRDefault="001060B3" w:rsidP="001060B3">
      <w:pPr>
        <w:pStyle w:val="Paragrafoelenco"/>
        <w:numPr>
          <w:ilvl w:val="0"/>
          <w:numId w:val="10"/>
        </w:numPr>
        <w:spacing w:before="57"/>
        <w:rPr>
          <w:rFonts w:ascii="Garamond" w:hAnsi="Garamond" w:cs="Garamond"/>
        </w:rPr>
      </w:pPr>
      <w:r>
        <w:rPr>
          <w:rFonts w:ascii="Garamond" w:hAnsi="Garamond" w:cs="Garamond"/>
        </w:rPr>
        <w:t>(*)</w:t>
      </w:r>
      <w:r w:rsidRPr="00AA0E6A">
        <w:rPr>
          <w:rFonts w:ascii="Garamond" w:hAnsi="Garamond" w:cs="Garamond"/>
        </w:rPr>
        <w:t>Quota settimanale: € ________________</w:t>
      </w:r>
    </w:p>
    <w:p w:rsidR="001060B3" w:rsidRDefault="001060B3" w:rsidP="001060B3">
      <w:pPr>
        <w:pStyle w:val="Paragrafoelenco"/>
        <w:numPr>
          <w:ilvl w:val="0"/>
          <w:numId w:val="10"/>
        </w:numPr>
        <w:spacing w:before="57"/>
        <w:rPr>
          <w:rFonts w:ascii="Garamond" w:hAnsi="Garamond" w:cs="Garamond"/>
        </w:rPr>
      </w:pPr>
    </w:p>
    <w:p w:rsidR="001060B3" w:rsidRPr="00E164DC" w:rsidRDefault="001060B3" w:rsidP="001060B3">
      <w:pPr>
        <w:pStyle w:val="Paragrafoelenco"/>
        <w:numPr>
          <w:ilvl w:val="0"/>
          <w:numId w:val="10"/>
        </w:numPr>
        <w:spacing w:before="57"/>
        <w:rPr>
          <w:rFonts w:ascii="Garamond" w:hAnsi="Garamond" w:cs="Garamond"/>
          <w:b/>
        </w:rPr>
      </w:pPr>
      <w:r>
        <w:rPr>
          <w:rFonts w:ascii="Garamond" w:hAnsi="Garamond" w:cs="Garamond"/>
        </w:rPr>
        <w:t xml:space="preserve">(*) </w:t>
      </w:r>
      <w:r w:rsidRPr="00E164DC">
        <w:rPr>
          <w:rFonts w:ascii="Garamond" w:hAnsi="Garamond" w:cs="Garamond"/>
          <w:b/>
        </w:rPr>
        <w:t>(Dati facoltativi)</w:t>
      </w:r>
    </w:p>
    <w:p w:rsidR="001060B3" w:rsidRPr="00E03222" w:rsidRDefault="001060B3" w:rsidP="00E03222">
      <w:pPr>
        <w:spacing w:before="57"/>
        <w:rPr>
          <w:rFonts w:ascii="Garamond" w:hAnsi="Garamond" w:cs="Garamond"/>
          <w:b/>
        </w:rPr>
      </w:pPr>
    </w:p>
    <w:p w:rsidR="005C6D4C" w:rsidRPr="00E164DC" w:rsidRDefault="005C6D4C" w:rsidP="005C6D4C">
      <w:pPr>
        <w:jc w:val="both"/>
        <w:rPr>
          <w:b/>
          <w:u w:val="single"/>
        </w:rPr>
      </w:pPr>
      <w:r w:rsidRPr="00E164DC">
        <w:rPr>
          <w:b/>
          <w:u w:val="single"/>
        </w:rPr>
        <w:t>Come previsto all’art.4 del Bando, la scadenza per la presentazione della quietanza</w:t>
      </w:r>
      <w:r w:rsidRPr="00E164DC">
        <w:t xml:space="preserve"> </w:t>
      </w:r>
      <w:r w:rsidRPr="00E164DC">
        <w:rPr>
          <w:b/>
          <w:u w:val="single"/>
        </w:rPr>
        <w:t>di pagamento del centro estivo da cui risulti il numero di settimane frequentate, pena la non rim</w:t>
      </w:r>
      <w:r w:rsidR="00E164DC">
        <w:rPr>
          <w:b/>
          <w:u w:val="single"/>
        </w:rPr>
        <w:t>borsabilità del voucher, è fissata al 30</w:t>
      </w:r>
      <w:r w:rsidRPr="00E164DC">
        <w:rPr>
          <w:b/>
          <w:u w:val="single"/>
        </w:rPr>
        <w:t xml:space="preserve">/09/2023.  </w:t>
      </w:r>
    </w:p>
    <w:p w:rsidR="005C6D4C" w:rsidRPr="003B2E3A" w:rsidRDefault="005C6D4C" w:rsidP="005C6D4C">
      <w:pPr>
        <w:jc w:val="both"/>
        <w:rPr>
          <w:b/>
          <w:u w:val="single"/>
        </w:rPr>
      </w:pPr>
    </w:p>
    <w:p w:rsidR="005C6D4C" w:rsidRDefault="005C6D4C" w:rsidP="001060B3">
      <w:pPr>
        <w:spacing w:before="57"/>
        <w:rPr>
          <w:rFonts w:ascii="Garamond" w:hAnsi="Garamond" w:cs="Garamond"/>
          <w:b/>
        </w:rPr>
      </w:pPr>
    </w:p>
    <w:p w:rsidR="005C6D4C" w:rsidRDefault="005C6D4C" w:rsidP="001060B3">
      <w:pPr>
        <w:spacing w:before="57"/>
        <w:rPr>
          <w:rFonts w:ascii="Garamond" w:hAnsi="Garamond" w:cs="Garamond"/>
          <w:b/>
        </w:rPr>
      </w:pPr>
    </w:p>
    <w:p w:rsidR="005C6D4C" w:rsidRDefault="005C6D4C" w:rsidP="001060B3">
      <w:pPr>
        <w:spacing w:before="57"/>
        <w:rPr>
          <w:rFonts w:ascii="Garamond" w:hAnsi="Garamond" w:cs="Garamond"/>
          <w:b/>
        </w:rPr>
      </w:pPr>
    </w:p>
    <w:p w:rsidR="005C6D4C" w:rsidRPr="001060B3" w:rsidRDefault="005C6D4C" w:rsidP="001060B3">
      <w:pPr>
        <w:spacing w:before="57"/>
        <w:rPr>
          <w:rFonts w:ascii="Garamond" w:hAnsi="Garamond" w:cs="Garamond"/>
          <w:b/>
        </w:rPr>
      </w:pPr>
    </w:p>
    <w:p w:rsidR="00E03222" w:rsidRDefault="00E03222" w:rsidP="001060B3">
      <w:pPr>
        <w:spacing w:before="57"/>
        <w:jc w:val="both"/>
        <w:rPr>
          <w:rFonts w:ascii="Garamond" w:hAnsi="Garamond" w:cs="Garamond"/>
          <w:b/>
        </w:rPr>
      </w:pPr>
    </w:p>
    <w:p w:rsidR="002D0065" w:rsidRPr="00E03222" w:rsidRDefault="001060B3" w:rsidP="00E03222">
      <w:pPr>
        <w:spacing w:before="57"/>
        <w:jc w:val="both"/>
        <w:rPr>
          <w:rFonts w:ascii="Garamond" w:hAnsi="Garamond" w:cs="Garamond"/>
          <w:b/>
        </w:rPr>
      </w:pPr>
      <w:r w:rsidRPr="001060B3">
        <w:rPr>
          <w:rFonts w:ascii="Garamond" w:hAnsi="Garamond" w:cs="Garamond"/>
          <w:b/>
        </w:rPr>
        <w:t>In  riferimento all’avviso in oggetto,  pubblicato sul sito istituzionale del Comune di Ascoli Piceno, ai sensi degli articoli 46 e 47 del D.P.R.445/2000, consapevole delle sanzioni penali previste dall’art. 76 e delle conseguenze previste dall’art. 75 del medesimo D.P.R., per le ipotesi di falsità in atti e dichiarazioni mendaci,</w:t>
      </w:r>
    </w:p>
    <w:p w:rsidR="002D0065" w:rsidRDefault="002D0065" w:rsidP="002D0065">
      <w:pPr>
        <w:spacing w:before="57"/>
        <w:jc w:val="center"/>
        <w:rPr>
          <w:rFonts w:ascii="Garamond" w:hAnsi="Garamond" w:cs="Garamond"/>
          <w:b/>
          <w:color w:val="333333"/>
          <w:sz w:val="24"/>
          <w:szCs w:val="24"/>
        </w:rPr>
      </w:pPr>
      <w:r>
        <w:rPr>
          <w:rFonts w:ascii="Garamond" w:hAnsi="Garamond" w:cs="Garamond"/>
          <w:b/>
          <w:color w:val="333333"/>
          <w:sz w:val="24"/>
          <w:szCs w:val="24"/>
        </w:rPr>
        <w:t>DICHIARA</w:t>
      </w:r>
    </w:p>
    <w:p w:rsidR="001060B3" w:rsidRDefault="001060B3" w:rsidP="002D0065">
      <w:pPr>
        <w:spacing w:before="57"/>
        <w:jc w:val="center"/>
        <w:rPr>
          <w:rFonts w:ascii="Garamond" w:hAnsi="Garamond" w:cs="Garamond"/>
          <w:b/>
          <w:color w:val="333333"/>
          <w:sz w:val="24"/>
          <w:szCs w:val="24"/>
        </w:rPr>
      </w:pPr>
    </w:p>
    <w:tbl>
      <w:tblPr>
        <w:tblW w:w="10709" w:type="dxa"/>
        <w:jc w:val="center"/>
        <w:tblInd w:w="-7" w:type="dxa"/>
        <w:tblLayout w:type="fixed"/>
        <w:tblCellMar>
          <w:left w:w="70" w:type="dxa"/>
          <w:right w:w="70" w:type="dxa"/>
        </w:tblCellMar>
        <w:tblLook w:val="0000" w:firstRow="0" w:lastRow="0" w:firstColumn="0" w:lastColumn="0" w:noHBand="0" w:noVBand="0"/>
      </w:tblPr>
      <w:tblGrid>
        <w:gridCol w:w="10709"/>
      </w:tblGrid>
      <w:tr w:rsidR="00DC0436" w:rsidTr="00DC0436">
        <w:trPr>
          <w:jc w:val="center"/>
        </w:trPr>
        <w:tc>
          <w:tcPr>
            <w:tcW w:w="10709" w:type="dxa"/>
            <w:tcBorders>
              <w:top w:val="single" w:sz="4" w:space="0" w:color="auto"/>
              <w:left w:val="single" w:sz="4" w:space="0" w:color="auto"/>
              <w:bottom w:val="single" w:sz="4" w:space="0" w:color="auto"/>
              <w:right w:val="single" w:sz="4" w:space="0" w:color="auto"/>
            </w:tcBorders>
            <w:shd w:val="clear" w:color="auto" w:fill="E6E6E6"/>
          </w:tcPr>
          <w:p w:rsidR="00DC0436" w:rsidRDefault="00DC0436" w:rsidP="005B3011">
            <w:pPr>
              <w:snapToGrid w:val="0"/>
              <w:spacing w:line="360" w:lineRule="auto"/>
              <w:jc w:val="both"/>
            </w:pPr>
            <w:r>
              <w:rPr>
                <w:rFonts w:ascii="Garamond" w:hAnsi="Garamond" w:cs="Garamond"/>
                <w:color w:val="333333"/>
                <w:sz w:val="24"/>
                <w:szCs w:val="24"/>
              </w:rPr>
              <w:t xml:space="preserve">REQUISITI: compilare gli spazi </w:t>
            </w:r>
            <w:r w:rsidR="006C1762">
              <w:rPr>
                <w:rFonts w:ascii="Garamond" w:hAnsi="Garamond" w:cs="Garamond"/>
                <w:color w:val="333333"/>
                <w:sz w:val="24"/>
                <w:szCs w:val="24"/>
              </w:rPr>
              <w:t xml:space="preserve">vuoti </w:t>
            </w:r>
            <w:r>
              <w:rPr>
                <w:rFonts w:ascii="Garamond" w:hAnsi="Garamond" w:cs="Garamond"/>
                <w:color w:val="333333"/>
                <w:sz w:val="24"/>
                <w:szCs w:val="24"/>
              </w:rPr>
              <w:t>relativi alla  propria  posizione</w:t>
            </w:r>
            <w:r w:rsidR="006C1762">
              <w:rPr>
                <w:rFonts w:ascii="Garamond" w:hAnsi="Garamond" w:cs="Garamond"/>
                <w:color w:val="333333"/>
                <w:sz w:val="24"/>
                <w:szCs w:val="24"/>
              </w:rPr>
              <w:t xml:space="preserve"> e biffare il quadrato </w:t>
            </w:r>
            <w:r w:rsidR="006C1762" w:rsidRPr="00725282">
              <w:rPr>
                <w:rFonts w:ascii="Garamond" w:hAnsi="Garamond"/>
                <w:bCs/>
              </w:rPr>
              <w:sym w:font="Wingdings" w:char="F0A8"/>
            </w:r>
          </w:p>
        </w:tc>
      </w:tr>
      <w:tr w:rsidR="00DC0436" w:rsidTr="00DC0436">
        <w:trPr>
          <w:jc w:val="center"/>
        </w:trPr>
        <w:tc>
          <w:tcPr>
            <w:tcW w:w="10709" w:type="dxa"/>
            <w:tcBorders>
              <w:top w:val="single" w:sz="4" w:space="0" w:color="auto"/>
              <w:left w:val="single" w:sz="4" w:space="0" w:color="000000"/>
              <w:bottom w:val="single" w:sz="4" w:space="0" w:color="000000"/>
              <w:right w:val="single" w:sz="4" w:space="0" w:color="000000"/>
            </w:tcBorders>
            <w:shd w:val="clear" w:color="auto" w:fill="auto"/>
          </w:tcPr>
          <w:p w:rsidR="00142B9D" w:rsidRDefault="00DC0436" w:rsidP="00DC0436">
            <w:pPr>
              <w:numPr>
                <w:ilvl w:val="0"/>
                <w:numId w:val="7"/>
              </w:numPr>
              <w:suppressAutoHyphens/>
              <w:snapToGrid w:val="0"/>
              <w:spacing w:before="28" w:after="28" w:line="360" w:lineRule="auto"/>
              <w:ind w:right="5"/>
              <w:rPr>
                <w:rFonts w:ascii="Garamond" w:hAnsi="Garamond" w:cs="Garamond"/>
                <w:sz w:val="24"/>
                <w:szCs w:val="24"/>
              </w:rPr>
            </w:pPr>
            <w:r>
              <w:rPr>
                <w:rFonts w:ascii="Garamond" w:hAnsi="Garamond" w:cs="Garamond"/>
                <w:sz w:val="24"/>
                <w:szCs w:val="24"/>
              </w:rPr>
              <w:t>che il/i minore/i  per cui fa domanda è residente alla data odierna</w:t>
            </w:r>
            <w:r w:rsidR="005D6D5D">
              <w:rPr>
                <w:rFonts w:ascii="Garamond" w:hAnsi="Garamond" w:cs="Garamond"/>
                <w:sz w:val="24"/>
                <w:szCs w:val="24"/>
              </w:rPr>
              <w:t xml:space="preserve">  nel Comune di Ascoli Piceno;</w:t>
            </w:r>
          </w:p>
          <w:p w:rsidR="00DC0436" w:rsidRDefault="005D6D5D" w:rsidP="00142B9D">
            <w:pPr>
              <w:suppressAutoHyphens/>
              <w:snapToGrid w:val="0"/>
              <w:spacing w:before="28" w:after="28" w:line="360" w:lineRule="auto"/>
              <w:ind w:left="290" w:right="5"/>
              <w:rPr>
                <w:rFonts w:ascii="Garamond" w:hAnsi="Garamond" w:cs="Garamond"/>
                <w:sz w:val="24"/>
                <w:szCs w:val="24"/>
              </w:rPr>
            </w:pPr>
            <w:r>
              <w:rPr>
                <w:rFonts w:ascii="Garamond" w:hAnsi="Garamond" w:cs="Garamond"/>
                <w:sz w:val="24"/>
                <w:szCs w:val="24"/>
              </w:rPr>
              <w:t xml:space="preserve"> </w:t>
            </w:r>
          </w:p>
          <w:p w:rsidR="00142B9D" w:rsidRDefault="00E16312" w:rsidP="00142B9D">
            <w:pPr>
              <w:suppressAutoHyphens/>
              <w:snapToGrid w:val="0"/>
              <w:spacing w:before="28" w:after="28" w:line="360" w:lineRule="auto"/>
              <w:ind w:left="290" w:right="5"/>
              <w:rPr>
                <w:rFonts w:ascii="Garamond" w:hAnsi="Garamond" w:cs="Garamond"/>
                <w:sz w:val="24"/>
                <w:szCs w:val="24"/>
                <w:u w:val="single"/>
              </w:rPr>
            </w:pPr>
            <w:r w:rsidRPr="00725282">
              <w:rPr>
                <w:rFonts w:ascii="Garamond" w:hAnsi="Garamond"/>
                <w:bCs/>
              </w:rPr>
              <w:sym w:font="Wingdings" w:char="F0A8"/>
            </w:r>
            <w:r w:rsidR="00142B9D">
              <w:rPr>
                <w:rFonts w:ascii="Garamond" w:hAnsi="Garamond" w:cs="Garamond"/>
                <w:sz w:val="24"/>
                <w:szCs w:val="24"/>
              </w:rPr>
              <w:t xml:space="preserve"> che il/i minore/i  per cui fa domanda   ha/hanno  un’età compresa tra i 4 anni e i 14 anni compiuti; </w:t>
            </w:r>
          </w:p>
          <w:p w:rsidR="00142B9D" w:rsidRDefault="00142B9D" w:rsidP="00142B9D">
            <w:pPr>
              <w:suppressAutoHyphens/>
              <w:snapToGrid w:val="0"/>
              <w:spacing w:before="28" w:after="28" w:line="360" w:lineRule="auto"/>
              <w:ind w:left="290" w:right="470"/>
              <w:jc w:val="both"/>
              <w:rPr>
                <w:rFonts w:ascii="Garamond" w:hAnsi="Garamond" w:cs="Garamond"/>
                <w:sz w:val="24"/>
                <w:szCs w:val="24"/>
                <w:u w:val="single"/>
              </w:rPr>
            </w:pPr>
            <w:r>
              <w:rPr>
                <w:rFonts w:ascii="Garamond" w:hAnsi="Garamond" w:cs="Garamond"/>
                <w:sz w:val="24"/>
                <w:szCs w:val="24"/>
                <w:u w:val="single"/>
              </w:rPr>
              <w:t>oppure nel solo caso di disabilità:</w:t>
            </w:r>
          </w:p>
          <w:p w:rsidR="00142B9D" w:rsidRDefault="00E16312" w:rsidP="00142B9D">
            <w:pPr>
              <w:suppressAutoHyphens/>
              <w:snapToGrid w:val="0"/>
              <w:spacing w:before="28" w:after="28" w:line="360" w:lineRule="auto"/>
              <w:ind w:left="290" w:right="470"/>
              <w:jc w:val="both"/>
              <w:rPr>
                <w:rFonts w:ascii="Garamond" w:hAnsi="Garamond" w:cs="Garamond"/>
                <w:sz w:val="24"/>
                <w:szCs w:val="24"/>
              </w:rPr>
            </w:pPr>
            <w:r w:rsidRPr="00725282">
              <w:rPr>
                <w:rFonts w:ascii="Garamond" w:hAnsi="Garamond"/>
                <w:bCs/>
              </w:rPr>
              <w:sym w:font="Wingdings" w:char="F0A8"/>
            </w:r>
            <w:r w:rsidR="00142B9D">
              <w:rPr>
                <w:rFonts w:ascii="Garamond" w:hAnsi="Garamond" w:cs="Garamond"/>
                <w:sz w:val="24"/>
                <w:szCs w:val="24"/>
              </w:rPr>
              <w:t xml:space="preserve"> che il/i minore/i  per cui fa domanda   ha/hanno  un’età compresa tra i 4 anni e i 17 anni compiuti;</w:t>
            </w:r>
          </w:p>
          <w:p w:rsidR="00142B9D" w:rsidRDefault="00142B9D" w:rsidP="00142B9D">
            <w:pPr>
              <w:suppressAutoHyphens/>
              <w:snapToGrid w:val="0"/>
              <w:spacing w:before="28" w:after="28" w:line="360" w:lineRule="auto"/>
              <w:ind w:left="290" w:right="470"/>
              <w:jc w:val="both"/>
              <w:rPr>
                <w:rFonts w:ascii="Garamond" w:hAnsi="Garamond" w:cs="Garamond"/>
                <w:sz w:val="24"/>
                <w:szCs w:val="24"/>
              </w:rPr>
            </w:pPr>
          </w:p>
          <w:p w:rsidR="00DC0436" w:rsidRPr="000B5CA5" w:rsidRDefault="00DC0436" w:rsidP="00DC0436">
            <w:pPr>
              <w:numPr>
                <w:ilvl w:val="0"/>
                <w:numId w:val="7"/>
              </w:numPr>
              <w:suppressAutoHyphens/>
              <w:snapToGrid w:val="0"/>
              <w:spacing w:before="28" w:after="28" w:line="360" w:lineRule="auto"/>
              <w:ind w:right="470"/>
              <w:jc w:val="both"/>
              <w:rPr>
                <w:rFonts w:ascii="Garamond" w:hAnsi="Garamond" w:cs="Garamond"/>
                <w:color w:val="000000"/>
                <w:sz w:val="24"/>
                <w:szCs w:val="24"/>
                <w:shd w:val="clear" w:color="auto" w:fill="FFFFFF"/>
              </w:rPr>
            </w:pPr>
            <w:r>
              <w:rPr>
                <w:rFonts w:ascii="Garamond" w:hAnsi="Garamond" w:cs="Garamond"/>
                <w:sz w:val="24"/>
                <w:szCs w:val="24"/>
              </w:rPr>
              <w:t>Il valore</w:t>
            </w:r>
            <w:r>
              <w:rPr>
                <w:rFonts w:ascii="Garamond" w:hAnsi="Garamond" w:cs="Garamond"/>
                <w:b/>
                <w:bCs/>
                <w:sz w:val="24"/>
                <w:szCs w:val="24"/>
              </w:rPr>
              <w:t xml:space="preserve"> </w:t>
            </w:r>
            <w:r>
              <w:rPr>
                <w:rFonts w:ascii="Garamond" w:hAnsi="Garamond" w:cs="Garamond"/>
                <w:sz w:val="24"/>
                <w:szCs w:val="24"/>
              </w:rPr>
              <w:t xml:space="preserve">dell'indicatore </w:t>
            </w:r>
            <w:r w:rsidRPr="00003017">
              <w:rPr>
                <w:rFonts w:ascii="Garamond" w:hAnsi="Garamond" w:cs="Garamond"/>
                <w:sz w:val="24"/>
                <w:szCs w:val="24"/>
              </w:rPr>
              <w:t xml:space="preserve">ISEE </w:t>
            </w:r>
            <w:r w:rsidRPr="00003017">
              <w:rPr>
                <w:rFonts w:ascii="Garamond" w:hAnsi="Garamond" w:cs="Garamond"/>
                <w:sz w:val="24"/>
                <w:szCs w:val="24"/>
                <w:shd w:val="clear" w:color="auto" w:fill="FFFFFF"/>
              </w:rPr>
              <w:t>202</w:t>
            </w:r>
            <w:r w:rsidR="001060B3">
              <w:rPr>
                <w:rFonts w:ascii="Garamond" w:hAnsi="Garamond" w:cs="Garamond"/>
                <w:sz w:val="24"/>
                <w:szCs w:val="24"/>
                <w:shd w:val="clear" w:color="auto" w:fill="FFFFFF"/>
              </w:rPr>
              <w:t>3</w:t>
            </w:r>
            <w:r>
              <w:rPr>
                <w:rFonts w:ascii="Garamond" w:hAnsi="Garamond" w:cs="Garamond"/>
                <w:sz w:val="24"/>
                <w:szCs w:val="24"/>
              </w:rPr>
              <w:t xml:space="preserve"> del nucleo familiare di cui il minore fa parte è di € ____________________; </w:t>
            </w:r>
            <w:r w:rsidR="0099085B">
              <w:rPr>
                <w:rFonts w:ascii="Garamond" w:hAnsi="Garamond" w:cs="Garamond"/>
                <w:sz w:val="24"/>
                <w:szCs w:val="24"/>
              </w:rPr>
              <w:t>(ISEE MINORENNI)</w:t>
            </w:r>
          </w:p>
          <w:p w:rsidR="00DC0436" w:rsidRDefault="00DC0436" w:rsidP="00DC0436">
            <w:pPr>
              <w:numPr>
                <w:ilvl w:val="0"/>
                <w:numId w:val="12"/>
              </w:numPr>
              <w:suppressAutoHyphens/>
              <w:snapToGrid w:val="0"/>
              <w:spacing w:before="28" w:after="28" w:line="360" w:lineRule="auto"/>
              <w:ind w:right="470"/>
              <w:rPr>
                <w:rFonts w:ascii="Garamond" w:hAnsi="Garamond" w:cs="Garamond"/>
                <w:color w:val="000000"/>
                <w:sz w:val="24"/>
                <w:szCs w:val="24"/>
                <w:shd w:val="clear" w:color="auto" w:fill="FFFFFF"/>
              </w:rPr>
            </w:pPr>
            <w:r>
              <w:rPr>
                <w:rStyle w:val="Carpredefinitoparagrafo1"/>
                <w:rFonts w:ascii="Garamond" w:eastAsia="Calibri" w:hAnsi="Garamond" w:cs="Calibri"/>
                <w:sz w:val="24"/>
                <w:szCs w:val="24"/>
                <w:shd w:val="clear" w:color="auto" w:fill="FFFFFF"/>
              </w:rPr>
              <w:t xml:space="preserve">di non essere beneficiario del bonus centri estivi erogato dall’INPS; </w:t>
            </w:r>
          </w:p>
          <w:p w:rsidR="00DC0436" w:rsidRPr="00057FD7" w:rsidRDefault="00DC0436" w:rsidP="00DC0436">
            <w:pPr>
              <w:numPr>
                <w:ilvl w:val="0"/>
                <w:numId w:val="12"/>
              </w:numPr>
              <w:suppressAutoHyphens/>
              <w:snapToGrid w:val="0"/>
              <w:spacing w:before="28" w:after="28" w:line="360" w:lineRule="auto"/>
              <w:ind w:right="470"/>
              <w:jc w:val="both"/>
              <w:rPr>
                <w:rStyle w:val="Carpredefinitoparagrafo1"/>
                <w:rFonts w:ascii="Garamond" w:hAnsi="Garamond" w:cs="Garamond"/>
                <w:color w:val="000000"/>
                <w:sz w:val="24"/>
                <w:szCs w:val="24"/>
                <w:shd w:val="clear" w:color="auto" w:fill="FFFFFF"/>
              </w:rPr>
            </w:pPr>
            <w:r>
              <w:rPr>
                <w:rStyle w:val="Carpredefinitoparagrafo1"/>
                <w:rFonts w:ascii="Garamond" w:eastAsia="Calibri" w:hAnsi="Garamond" w:cs="Calibri"/>
                <w:sz w:val="24"/>
                <w:szCs w:val="24"/>
                <w:shd w:val="clear" w:color="auto" w:fill="FFFFFF"/>
              </w:rPr>
              <w:t xml:space="preserve">di essere beneficiario del bonus centri estivi erogato dall’INPS per l’importo di € _____________ relativamente al centro estivo scelto; </w:t>
            </w:r>
          </w:p>
          <w:p w:rsidR="00DC0436" w:rsidRDefault="00DC0436" w:rsidP="00DC0436">
            <w:pPr>
              <w:numPr>
                <w:ilvl w:val="0"/>
                <w:numId w:val="7"/>
              </w:numPr>
              <w:suppressAutoHyphens/>
              <w:snapToGrid w:val="0"/>
              <w:spacing w:before="28" w:after="28" w:line="360" w:lineRule="auto"/>
              <w:ind w:right="470"/>
              <w:rPr>
                <w:rFonts w:ascii="Garamond" w:eastAsia="GQNOWL+TitilliumWeb-Regular" w:hAnsi="Garamond" w:cs="GQNOWL+TitilliumWeb-Regular"/>
                <w:sz w:val="24"/>
                <w:szCs w:val="24"/>
              </w:rPr>
            </w:pPr>
            <w:r>
              <w:rPr>
                <w:rFonts w:ascii="Garamond" w:hAnsi="Garamond" w:cs="Garamond"/>
                <w:color w:val="000000"/>
                <w:sz w:val="24"/>
                <w:szCs w:val="24"/>
                <w:shd w:val="clear" w:color="auto" w:fill="FFFFFF"/>
              </w:rPr>
              <w:t>che la situazione familiare è la seguente:</w:t>
            </w:r>
          </w:p>
          <w:p w:rsidR="00DC0436" w:rsidRPr="004D78E8" w:rsidRDefault="00DC0436" w:rsidP="00DC0436">
            <w:pPr>
              <w:numPr>
                <w:ilvl w:val="0"/>
                <w:numId w:val="11"/>
              </w:numPr>
              <w:suppressAutoHyphens/>
              <w:snapToGrid w:val="0"/>
              <w:spacing w:before="28" w:after="28" w:line="360" w:lineRule="auto"/>
              <w:ind w:left="695" w:right="470" w:hanging="405"/>
              <w:rPr>
                <w:rFonts w:ascii="Garamond" w:eastAsia="DVATHA+TitilliumWeb-Italic" w:hAnsi="Garamond" w:cs="DVATHA+TitilliumWeb-Italic"/>
                <w:sz w:val="24"/>
                <w:szCs w:val="24"/>
              </w:rPr>
            </w:pPr>
            <w:r>
              <w:rPr>
                <w:rFonts w:ascii="Garamond" w:eastAsia="GQNOWL+TitilliumWeb-Regular" w:hAnsi="Garamond" w:cs="GQNOWL+TitilliumWeb-Regular"/>
                <w:sz w:val="24"/>
                <w:szCs w:val="24"/>
              </w:rPr>
              <w:t xml:space="preserve">famiglia in cui lavorano entrambi i genitori; </w:t>
            </w:r>
          </w:p>
          <w:p w:rsidR="00DC0436" w:rsidRDefault="00DC0436" w:rsidP="00DC0436">
            <w:pPr>
              <w:numPr>
                <w:ilvl w:val="0"/>
                <w:numId w:val="11"/>
              </w:numPr>
              <w:suppressAutoHyphens/>
              <w:snapToGrid w:val="0"/>
              <w:spacing w:before="28" w:after="28" w:line="360" w:lineRule="auto"/>
              <w:ind w:left="695" w:right="470" w:hanging="405"/>
              <w:rPr>
                <w:rFonts w:ascii="Garamond" w:eastAsia="DVATHA+TitilliumWeb-Italic" w:hAnsi="Garamond" w:cs="DVATHA+TitilliumWeb-Italic"/>
                <w:sz w:val="24"/>
                <w:szCs w:val="24"/>
              </w:rPr>
            </w:pPr>
            <w:r>
              <w:rPr>
                <w:rFonts w:ascii="Garamond" w:eastAsia="GQNOWL+TitilliumWeb-Regular" w:hAnsi="Garamond" w:cs="GQNOWL+TitilliumWeb-Regular"/>
                <w:sz w:val="24"/>
                <w:szCs w:val="24"/>
              </w:rPr>
              <w:t>nucleo familiare monoparentale;</w:t>
            </w:r>
          </w:p>
          <w:p w:rsidR="00DC0436" w:rsidRPr="004D78E8" w:rsidRDefault="00DC0436" w:rsidP="00DC0436">
            <w:pPr>
              <w:numPr>
                <w:ilvl w:val="0"/>
                <w:numId w:val="11"/>
              </w:numPr>
              <w:suppressAutoHyphens/>
              <w:snapToGrid w:val="0"/>
              <w:spacing w:before="28" w:after="28" w:line="360" w:lineRule="auto"/>
              <w:ind w:left="695" w:right="470" w:hanging="405"/>
              <w:rPr>
                <w:rFonts w:ascii="Garamond" w:eastAsia="Calibri" w:hAnsi="Garamond" w:cs="Calibri"/>
                <w:sz w:val="24"/>
                <w:szCs w:val="24"/>
                <w:shd w:val="clear" w:color="auto" w:fill="FFFFFF"/>
              </w:rPr>
            </w:pPr>
            <w:r>
              <w:rPr>
                <w:rFonts w:ascii="Garamond" w:eastAsia="DVATHA+TitilliumWeb-Italic" w:hAnsi="Garamond" w:cs="DVATHA+TitilliumWeb-Italic"/>
                <w:sz w:val="24"/>
                <w:szCs w:val="24"/>
              </w:rPr>
              <w:t>f</w:t>
            </w:r>
            <w:r>
              <w:rPr>
                <w:rFonts w:ascii="Garamond" w:hAnsi="Garamond" w:cs="Garamond"/>
                <w:sz w:val="24"/>
                <w:szCs w:val="24"/>
              </w:rPr>
              <w:t xml:space="preserve">amiglia in cui lavora solo uno dei due genitori; </w:t>
            </w:r>
          </w:p>
          <w:p w:rsidR="00DC0436" w:rsidRPr="00324FCC" w:rsidRDefault="00DC0436" w:rsidP="00DC0436">
            <w:pPr>
              <w:numPr>
                <w:ilvl w:val="0"/>
                <w:numId w:val="11"/>
              </w:numPr>
              <w:suppressAutoHyphens/>
              <w:snapToGrid w:val="0"/>
              <w:spacing w:before="28" w:after="28" w:line="360" w:lineRule="auto"/>
              <w:ind w:left="695" w:right="470" w:hanging="405"/>
              <w:rPr>
                <w:rStyle w:val="Carpredefinitoparagrafo1"/>
                <w:rFonts w:ascii="Garamond" w:eastAsia="Calibri" w:hAnsi="Garamond" w:cs="Calibri"/>
                <w:sz w:val="24"/>
                <w:szCs w:val="24"/>
                <w:shd w:val="clear" w:color="auto" w:fill="FFFFFF"/>
              </w:rPr>
            </w:pPr>
            <w:r w:rsidRPr="00324FCC">
              <w:rPr>
                <w:rFonts w:ascii="Garamond" w:hAnsi="Garamond" w:cs="Garamond"/>
                <w:sz w:val="24"/>
                <w:szCs w:val="24"/>
              </w:rPr>
              <w:t>presenza di componenti il nucleo familiare con disabilità grave o non autosufficienza;</w:t>
            </w:r>
          </w:p>
          <w:p w:rsidR="00DC0436" w:rsidRPr="009F066A" w:rsidRDefault="00DC0436" w:rsidP="00DC0436">
            <w:pPr>
              <w:numPr>
                <w:ilvl w:val="0"/>
                <w:numId w:val="7"/>
              </w:numPr>
              <w:suppressAutoHyphens/>
              <w:snapToGrid w:val="0"/>
              <w:spacing w:before="28" w:after="28" w:line="360" w:lineRule="auto"/>
              <w:ind w:right="470"/>
              <w:jc w:val="both"/>
              <w:rPr>
                <w:rFonts w:ascii="Garamond" w:hAnsi="Garamond" w:cs="Garamond"/>
                <w:color w:val="000000"/>
                <w:sz w:val="24"/>
                <w:szCs w:val="24"/>
                <w:shd w:val="clear" w:color="auto" w:fill="FFFFFF"/>
              </w:rPr>
            </w:pPr>
            <w:r w:rsidRPr="009F066A">
              <w:rPr>
                <w:rFonts w:ascii="Garamond" w:hAnsi="Garamond" w:cs="Garamond"/>
                <w:color w:val="000000"/>
                <w:sz w:val="24"/>
                <w:szCs w:val="24"/>
                <w:shd w:val="clear" w:color="auto" w:fill="FFFFFF"/>
              </w:rPr>
              <w:t xml:space="preserve">che, in caso di accoglimento della domanda, il beneficio venga erogato: </w:t>
            </w:r>
          </w:p>
          <w:p w:rsidR="00DC0436" w:rsidRPr="00324FCC" w:rsidRDefault="00DC0436" w:rsidP="00DC0436">
            <w:pPr>
              <w:numPr>
                <w:ilvl w:val="0"/>
                <w:numId w:val="8"/>
              </w:numPr>
              <w:suppressAutoHyphens/>
              <w:snapToGrid w:val="0"/>
              <w:spacing w:before="28" w:after="28" w:line="360" w:lineRule="auto"/>
              <w:ind w:right="470"/>
              <w:jc w:val="both"/>
              <w:rPr>
                <w:rFonts w:ascii="Garamond" w:hAnsi="Garamond" w:cs="Garamond"/>
                <w:color w:val="000000"/>
                <w:sz w:val="24"/>
                <w:szCs w:val="24"/>
                <w:shd w:val="clear" w:color="auto" w:fill="FFFFFF"/>
              </w:rPr>
            </w:pPr>
            <w:r w:rsidRPr="00324FCC">
              <w:rPr>
                <w:rFonts w:ascii="Garamond" w:hAnsi="Garamond" w:cs="Garamond"/>
                <w:color w:val="000000"/>
                <w:sz w:val="24"/>
                <w:szCs w:val="24"/>
                <w:shd w:val="clear" w:color="auto" w:fill="FFFFFF"/>
              </w:rPr>
              <w:t xml:space="preserve">mediante accredito sul    </w:t>
            </w:r>
            <w:r w:rsidRPr="00324FCC">
              <w:rPr>
                <w:rFonts w:ascii="Garamond" w:hAnsi="Garamond" w:cs="Garamond"/>
                <w:color w:val="000000"/>
                <w:sz w:val="24"/>
                <w:szCs w:val="24"/>
                <w:shd w:val="clear" w:color="auto" w:fill="FFFFFF"/>
              </w:rPr>
              <w:sym w:font="Wingdings" w:char="F0A8"/>
            </w:r>
            <w:r w:rsidRPr="00324FCC">
              <w:rPr>
                <w:rFonts w:ascii="Garamond" w:hAnsi="Garamond" w:cs="Garamond"/>
                <w:color w:val="000000"/>
                <w:sz w:val="24"/>
                <w:szCs w:val="24"/>
                <w:shd w:val="clear" w:color="auto" w:fill="FFFFFF"/>
              </w:rPr>
              <w:t xml:space="preserve"> c/c bancario                 </w:t>
            </w:r>
            <w:r w:rsidRPr="00324FCC">
              <w:rPr>
                <w:rFonts w:ascii="Garamond" w:hAnsi="Garamond" w:cs="Garamond"/>
                <w:color w:val="000000"/>
                <w:sz w:val="24"/>
                <w:szCs w:val="24"/>
                <w:shd w:val="clear" w:color="auto" w:fill="FFFFFF"/>
              </w:rPr>
              <w:sym w:font="Wingdings" w:char="F0A8"/>
            </w:r>
            <w:r w:rsidRPr="00324FCC">
              <w:rPr>
                <w:rFonts w:ascii="Garamond" w:hAnsi="Garamond" w:cs="Garamond"/>
                <w:color w:val="000000"/>
                <w:sz w:val="24"/>
                <w:szCs w:val="24"/>
                <w:shd w:val="clear" w:color="auto" w:fill="FFFFFF"/>
              </w:rPr>
              <w:t xml:space="preserve"> c/c postale                                     </w:t>
            </w:r>
          </w:p>
          <w:p w:rsidR="00DC0436" w:rsidRPr="00324FCC" w:rsidRDefault="00DC0436" w:rsidP="005B3011">
            <w:pPr>
              <w:snapToGrid w:val="0"/>
              <w:spacing w:before="28" w:after="28" w:line="360" w:lineRule="auto"/>
              <w:ind w:left="290" w:right="470"/>
              <w:jc w:val="both"/>
              <w:rPr>
                <w:rFonts w:ascii="Garamond" w:hAnsi="Garamond" w:cs="Garamond"/>
                <w:color w:val="000000"/>
                <w:sz w:val="24"/>
                <w:szCs w:val="24"/>
                <w:shd w:val="clear" w:color="auto" w:fill="FFFFFF"/>
              </w:rPr>
            </w:pPr>
            <w:r w:rsidRPr="00324FCC">
              <w:rPr>
                <w:rFonts w:ascii="Garamond" w:hAnsi="Garamond" w:cs="Garamond"/>
                <w:color w:val="000000"/>
                <w:sz w:val="24"/>
                <w:szCs w:val="24"/>
                <w:shd w:val="clear" w:color="auto" w:fill="FFFFFF"/>
              </w:rPr>
              <w:t xml:space="preserve">con il seguente codice IBAN: </w:t>
            </w:r>
          </w:p>
          <w:tbl>
            <w:tblPr>
              <w:tblStyle w:val="Grigliatabella"/>
              <w:tblW w:w="9720" w:type="dxa"/>
              <w:jc w:val="center"/>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0436" w:rsidRPr="00735E9B" w:rsidTr="005B3011">
              <w:trPr>
                <w:jc w:val="center"/>
              </w:trPr>
              <w:tc>
                <w:tcPr>
                  <w:tcW w:w="360" w:type="dxa"/>
                  <w:tcBorders>
                    <w:top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r>
          </w:tbl>
          <w:p w:rsidR="00DC0436" w:rsidRPr="00735E9B" w:rsidRDefault="00DC0436" w:rsidP="005B3011">
            <w:pPr>
              <w:snapToGrid w:val="0"/>
              <w:spacing w:before="28" w:after="28"/>
              <w:ind w:left="290" w:right="470"/>
              <w:jc w:val="both"/>
              <w:rPr>
                <w:rFonts w:ascii="Garamond" w:hAnsi="Garamond" w:cs="Garamond"/>
                <w:color w:val="000000"/>
                <w:sz w:val="24"/>
                <w:szCs w:val="24"/>
                <w:highlight w:val="yellow"/>
                <w:shd w:val="clear" w:color="auto" w:fill="FFFFFF"/>
              </w:rPr>
            </w:pPr>
          </w:p>
          <w:p w:rsidR="00DC0436" w:rsidRPr="00324FCC" w:rsidRDefault="00DC0436" w:rsidP="005B3011">
            <w:pPr>
              <w:snapToGrid w:val="0"/>
              <w:spacing w:before="28" w:after="28" w:line="360" w:lineRule="auto"/>
              <w:ind w:left="290" w:right="470"/>
              <w:jc w:val="both"/>
              <w:rPr>
                <w:rFonts w:ascii="Garamond" w:hAnsi="Garamond" w:cs="Garamond"/>
                <w:color w:val="000000"/>
                <w:sz w:val="24"/>
                <w:szCs w:val="24"/>
                <w:shd w:val="clear" w:color="auto" w:fill="FFFFFF"/>
              </w:rPr>
            </w:pPr>
            <w:r w:rsidRPr="00324FCC">
              <w:rPr>
                <w:rFonts w:ascii="Garamond" w:hAnsi="Garamond" w:cs="Garamond"/>
                <w:color w:val="000000"/>
                <w:sz w:val="24"/>
                <w:szCs w:val="24"/>
                <w:shd w:val="clear" w:color="auto" w:fill="FFFFFF"/>
              </w:rPr>
              <w:t>intestato a ________________________________________________________________________</w:t>
            </w:r>
          </w:p>
          <w:p w:rsidR="00DC0436" w:rsidRDefault="00DC0436" w:rsidP="00324FCC">
            <w:pPr>
              <w:snapToGrid w:val="0"/>
              <w:spacing w:before="28" w:after="28" w:line="360" w:lineRule="auto"/>
              <w:ind w:left="290" w:right="470"/>
              <w:jc w:val="both"/>
              <w:rPr>
                <w:rFonts w:ascii="Garamond" w:hAnsi="Garamond" w:cs="Garamond"/>
                <w:color w:val="000000"/>
                <w:sz w:val="24"/>
                <w:szCs w:val="24"/>
                <w:shd w:val="clear" w:color="auto" w:fill="FFFFFF"/>
              </w:rPr>
            </w:pPr>
            <w:r w:rsidRPr="00324FCC">
              <w:rPr>
                <w:rFonts w:ascii="Garamond" w:hAnsi="Garamond" w:cs="Garamond"/>
                <w:color w:val="000000"/>
                <w:sz w:val="24"/>
                <w:szCs w:val="24"/>
                <w:shd w:val="clear" w:color="auto" w:fill="FFFFFF"/>
              </w:rPr>
              <w:t>presso Istituto di  credito ____________________________________________________________</w:t>
            </w:r>
          </w:p>
          <w:p w:rsidR="00A4667C" w:rsidRPr="00A4667C" w:rsidRDefault="00A4667C" w:rsidP="00324FCC">
            <w:pPr>
              <w:snapToGrid w:val="0"/>
              <w:spacing w:before="28" w:after="28" w:line="360" w:lineRule="auto"/>
              <w:ind w:left="290" w:right="470"/>
              <w:jc w:val="both"/>
              <w:rPr>
                <w:rFonts w:ascii="Garamond" w:hAnsi="Garamond" w:cs="Garamond"/>
                <w:b/>
                <w:color w:val="000000"/>
                <w:sz w:val="24"/>
                <w:szCs w:val="24"/>
                <w:u w:val="single"/>
                <w:shd w:val="clear" w:color="auto" w:fill="FFFFFF"/>
              </w:rPr>
            </w:pPr>
            <w:r>
              <w:rPr>
                <w:rFonts w:ascii="Garamond" w:hAnsi="Garamond" w:cs="Garamond"/>
                <w:b/>
                <w:color w:val="000000"/>
                <w:sz w:val="24"/>
                <w:szCs w:val="24"/>
                <w:u w:val="single"/>
                <w:shd w:val="clear" w:color="auto" w:fill="FFFFFF"/>
              </w:rPr>
              <w:t>(</w:t>
            </w:r>
            <w:r w:rsidRPr="00A4667C">
              <w:rPr>
                <w:rFonts w:ascii="Garamond" w:hAnsi="Garamond" w:cs="Garamond"/>
                <w:b/>
                <w:color w:val="000000"/>
                <w:sz w:val="24"/>
                <w:szCs w:val="24"/>
                <w:u w:val="single"/>
                <w:shd w:val="clear" w:color="auto" w:fill="FFFFFF"/>
              </w:rPr>
              <w:t>Non è possibile l’accredito sul libretto postale.</w:t>
            </w:r>
            <w:r>
              <w:rPr>
                <w:rFonts w:ascii="Garamond" w:hAnsi="Garamond" w:cs="Garamond"/>
                <w:b/>
                <w:color w:val="000000"/>
                <w:sz w:val="24"/>
                <w:szCs w:val="24"/>
                <w:u w:val="single"/>
                <w:shd w:val="clear" w:color="auto" w:fill="FFFFFF"/>
              </w:rPr>
              <w:t>)</w:t>
            </w:r>
          </w:p>
        </w:tc>
      </w:tr>
    </w:tbl>
    <w:p w:rsidR="00877123" w:rsidRDefault="00877123" w:rsidP="00D35061">
      <w:pPr>
        <w:snapToGrid w:val="0"/>
        <w:spacing w:before="57" w:after="113" w:line="240" w:lineRule="auto"/>
        <w:jc w:val="center"/>
        <w:rPr>
          <w:rFonts w:ascii="Garamond" w:hAnsi="Garamond" w:cs="Garamond"/>
          <w:b/>
          <w:bCs/>
          <w:color w:val="333333"/>
          <w:spacing w:val="40"/>
          <w:sz w:val="24"/>
          <w:szCs w:val="24"/>
        </w:rPr>
      </w:pPr>
    </w:p>
    <w:p w:rsidR="00877123" w:rsidRDefault="00877123" w:rsidP="00D35061">
      <w:pPr>
        <w:snapToGrid w:val="0"/>
        <w:spacing w:before="57" w:after="113" w:line="240" w:lineRule="auto"/>
        <w:jc w:val="center"/>
        <w:rPr>
          <w:rFonts w:ascii="Garamond" w:hAnsi="Garamond" w:cs="Garamond"/>
          <w:b/>
          <w:bCs/>
          <w:color w:val="333333"/>
          <w:spacing w:val="40"/>
          <w:sz w:val="24"/>
          <w:szCs w:val="24"/>
        </w:rPr>
      </w:pPr>
    </w:p>
    <w:p w:rsidR="00877123" w:rsidRDefault="00877123" w:rsidP="00D35061">
      <w:pPr>
        <w:snapToGrid w:val="0"/>
        <w:spacing w:before="57" w:after="113" w:line="240" w:lineRule="auto"/>
        <w:jc w:val="center"/>
        <w:rPr>
          <w:rFonts w:ascii="Garamond" w:hAnsi="Garamond" w:cs="Garamond"/>
          <w:b/>
          <w:bCs/>
          <w:color w:val="333333"/>
          <w:spacing w:val="40"/>
          <w:sz w:val="24"/>
          <w:szCs w:val="24"/>
        </w:rPr>
      </w:pPr>
    </w:p>
    <w:p w:rsidR="00877123" w:rsidRDefault="00877123" w:rsidP="00D35061">
      <w:pPr>
        <w:snapToGrid w:val="0"/>
        <w:spacing w:before="57" w:after="113" w:line="240" w:lineRule="auto"/>
        <w:jc w:val="center"/>
        <w:rPr>
          <w:rFonts w:ascii="Garamond" w:hAnsi="Garamond" w:cs="Garamond"/>
          <w:b/>
          <w:bCs/>
          <w:color w:val="333333"/>
          <w:spacing w:val="40"/>
          <w:sz w:val="24"/>
          <w:szCs w:val="24"/>
        </w:rPr>
      </w:pPr>
    </w:p>
    <w:p w:rsidR="00877123" w:rsidRDefault="00877123" w:rsidP="00D35061">
      <w:pPr>
        <w:snapToGrid w:val="0"/>
        <w:spacing w:before="57" w:after="113" w:line="240" w:lineRule="auto"/>
        <w:jc w:val="center"/>
        <w:rPr>
          <w:rFonts w:ascii="Garamond" w:hAnsi="Garamond" w:cs="Garamond"/>
          <w:b/>
          <w:bCs/>
          <w:color w:val="333333"/>
          <w:spacing w:val="40"/>
          <w:sz w:val="24"/>
          <w:szCs w:val="24"/>
        </w:rPr>
      </w:pPr>
    </w:p>
    <w:p w:rsidR="00E03222" w:rsidRDefault="00E03222" w:rsidP="00D35061">
      <w:pPr>
        <w:snapToGrid w:val="0"/>
        <w:spacing w:before="57" w:after="113" w:line="240" w:lineRule="auto"/>
        <w:jc w:val="center"/>
        <w:rPr>
          <w:rFonts w:ascii="Garamond" w:hAnsi="Garamond" w:cs="Garamond"/>
          <w:b/>
          <w:bCs/>
          <w:color w:val="333333"/>
          <w:spacing w:val="40"/>
          <w:sz w:val="24"/>
          <w:szCs w:val="24"/>
        </w:rPr>
      </w:pPr>
    </w:p>
    <w:p w:rsidR="00DC0436" w:rsidRDefault="00DC0436" w:rsidP="00D35061">
      <w:pPr>
        <w:snapToGrid w:val="0"/>
        <w:spacing w:before="57" w:after="113" w:line="240" w:lineRule="auto"/>
        <w:jc w:val="center"/>
        <w:rPr>
          <w:rFonts w:ascii="Garamond" w:hAnsi="Garamond" w:cs="Garamond"/>
          <w:b/>
          <w:bCs/>
          <w:color w:val="333333"/>
          <w:spacing w:val="40"/>
          <w:sz w:val="24"/>
          <w:szCs w:val="24"/>
        </w:rPr>
      </w:pPr>
      <w:bookmarkStart w:id="0" w:name="_GoBack"/>
      <w:bookmarkEnd w:id="0"/>
      <w:r>
        <w:rPr>
          <w:rFonts w:ascii="Garamond" w:hAnsi="Garamond" w:cs="Garamond"/>
          <w:b/>
          <w:bCs/>
          <w:color w:val="333333"/>
          <w:spacing w:val="40"/>
          <w:sz w:val="24"/>
          <w:szCs w:val="24"/>
        </w:rPr>
        <w:t>DICHIARA</w:t>
      </w:r>
    </w:p>
    <w:p w:rsidR="00DC0436" w:rsidRPr="001060B3" w:rsidRDefault="00DC0436" w:rsidP="00D35061">
      <w:pPr>
        <w:spacing w:line="240" w:lineRule="auto"/>
        <w:jc w:val="center"/>
        <w:rPr>
          <w:rFonts w:ascii="Garamond" w:hAnsi="Garamond" w:cs="Garamond"/>
          <w:b/>
          <w:bCs/>
          <w:color w:val="333333"/>
          <w:spacing w:val="40"/>
          <w:sz w:val="24"/>
          <w:szCs w:val="24"/>
        </w:rPr>
      </w:pPr>
      <w:r>
        <w:rPr>
          <w:rFonts w:ascii="Garamond" w:hAnsi="Garamond" w:cs="Garamond"/>
          <w:b/>
          <w:bCs/>
          <w:color w:val="333333"/>
          <w:spacing w:val="40"/>
          <w:sz w:val="24"/>
          <w:szCs w:val="24"/>
        </w:rPr>
        <w:t>INOLTRE DI ESSERE A CONOSCENZA</w:t>
      </w:r>
    </w:p>
    <w:tbl>
      <w:tblPr>
        <w:tblW w:w="10632" w:type="dxa"/>
        <w:jc w:val="center"/>
        <w:tblInd w:w="70" w:type="dxa"/>
        <w:tblLayout w:type="fixed"/>
        <w:tblCellMar>
          <w:left w:w="70" w:type="dxa"/>
          <w:right w:w="70" w:type="dxa"/>
        </w:tblCellMar>
        <w:tblLook w:val="0000" w:firstRow="0" w:lastRow="0" w:firstColumn="0" w:lastColumn="0" w:noHBand="0" w:noVBand="0"/>
      </w:tblPr>
      <w:tblGrid>
        <w:gridCol w:w="160"/>
        <w:gridCol w:w="10472"/>
      </w:tblGrid>
      <w:tr w:rsidR="00DC0436" w:rsidTr="00DC0436">
        <w:trPr>
          <w:trHeight w:val="348"/>
          <w:jc w:val="center"/>
        </w:trPr>
        <w:tc>
          <w:tcPr>
            <w:tcW w:w="160" w:type="dxa"/>
            <w:tcBorders>
              <w:right w:val="single" w:sz="4" w:space="0" w:color="auto"/>
            </w:tcBorders>
            <w:shd w:val="clear" w:color="auto" w:fill="auto"/>
          </w:tcPr>
          <w:p w:rsidR="00DC0436" w:rsidRDefault="00DC0436" w:rsidP="005B3011">
            <w:pPr>
              <w:snapToGrid w:val="0"/>
              <w:spacing w:before="57" w:after="57"/>
              <w:rPr>
                <w:rFonts w:ascii="Garamond" w:hAnsi="Garamond" w:cs="Garamond"/>
                <w:sz w:val="24"/>
                <w:szCs w:val="24"/>
              </w:rPr>
            </w:pPr>
          </w:p>
        </w:tc>
        <w:tc>
          <w:tcPr>
            <w:tcW w:w="10472" w:type="dxa"/>
            <w:tcBorders>
              <w:top w:val="single" w:sz="4" w:space="0" w:color="auto"/>
              <w:left w:val="single" w:sz="4" w:space="0" w:color="auto"/>
              <w:bottom w:val="single" w:sz="4" w:space="0" w:color="auto"/>
              <w:right w:val="single" w:sz="4" w:space="0" w:color="auto"/>
            </w:tcBorders>
            <w:shd w:val="clear" w:color="auto" w:fill="E6E6E6"/>
          </w:tcPr>
          <w:p w:rsidR="00DC0436" w:rsidRDefault="00DC0436" w:rsidP="005B3011">
            <w:pPr>
              <w:snapToGrid w:val="0"/>
              <w:spacing w:before="57" w:after="57"/>
            </w:pPr>
            <w:r>
              <w:rPr>
                <w:rFonts w:ascii="Garamond" w:hAnsi="Garamond" w:cs="Garamond"/>
                <w:sz w:val="24"/>
                <w:szCs w:val="24"/>
              </w:rPr>
              <w:t xml:space="preserve">  DICHIARAZIONI DI PRESA CONOSCENZA – (</w:t>
            </w:r>
            <w:r>
              <w:rPr>
                <w:rFonts w:ascii="Garamond" w:hAnsi="Garamond" w:cs="Garamond"/>
                <w:color w:val="333333"/>
                <w:sz w:val="24"/>
                <w:szCs w:val="24"/>
              </w:rPr>
              <w:t>Leggere  attentamente)</w:t>
            </w:r>
          </w:p>
        </w:tc>
      </w:tr>
      <w:tr w:rsidR="00DC0436" w:rsidTr="00DC0436">
        <w:trPr>
          <w:trHeight w:val="348"/>
          <w:jc w:val="center"/>
        </w:trPr>
        <w:tc>
          <w:tcPr>
            <w:tcW w:w="160" w:type="dxa"/>
            <w:shd w:val="clear" w:color="auto" w:fill="auto"/>
          </w:tcPr>
          <w:p w:rsidR="00DC0436" w:rsidRDefault="00DC0436" w:rsidP="005B3011">
            <w:pPr>
              <w:snapToGrid w:val="0"/>
              <w:spacing w:before="57" w:after="57"/>
              <w:rPr>
                <w:rFonts w:ascii="Garamond" w:hAnsi="Garamond" w:cs="Garamond"/>
                <w:sz w:val="24"/>
                <w:szCs w:val="24"/>
              </w:rPr>
            </w:pPr>
          </w:p>
        </w:tc>
        <w:tc>
          <w:tcPr>
            <w:tcW w:w="10472" w:type="dxa"/>
            <w:tcBorders>
              <w:top w:val="single" w:sz="4" w:space="0" w:color="auto"/>
              <w:left w:val="single" w:sz="4" w:space="0" w:color="000000"/>
              <w:bottom w:val="single" w:sz="4" w:space="0" w:color="000000"/>
              <w:right w:val="single" w:sz="4" w:space="0" w:color="000000"/>
            </w:tcBorders>
            <w:shd w:val="clear" w:color="auto" w:fill="auto"/>
          </w:tcPr>
          <w:p w:rsidR="00DC0436" w:rsidRDefault="00DC0436" w:rsidP="00DC0436">
            <w:pPr>
              <w:numPr>
                <w:ilvl w:val="0"/>
                <w:numId w:val="15"/>
              </w:numPr>
              <w:tabs>
                <w:tab w:val="clear" w:pos="720"/>
              </w:tabs>
              <w:suppressAutoHyphens/>
              <w:autoSpaceDE w:val="0"/>
              <w:snapToGrid w:val="0"/>
              <w:spacing w:before="113" w:after="113" w:line="240" w:lineRule="auto"/>
              <w:ind w:right="215"/>
              <w:jc w:val="both"/>
              <w:rPr>
                <w:rFonts w:ascii="Garamond" w:hAnsi="Garamond" w:cs="Garamond"/>
                <w:iCs/>
                <w:sz w:val="24"/>
                <w:szCs w:val="24"/>
              </w:rPr>
            </w:pPr>
            <w:r>
              <w:rPr>
                <w:rFonts w:ascii="Garamond" w:hAnsi="Garamond" w:cs="Garamond"/>
                <w:iCs/>
                <w:sz w:val="24"/>
                <w:szCs w:val="24"/>
              </w:rPr>
              <w:t>che, qualora emerga la non veridicità del contenuto della dichiarazione, il dichiarante decade dal diritto ai benefici eventualmente conseguenti al provvedimento emanato sulla base della dichiarazione non veritiera, ai sensi dell'art. 75 del D.P.R. 445/2000, e incorre nelle sanzioni previste dal successivo art. 76 ed in quelle disposte dal Codice Penale per il reato di falso;</w:t>
            </w:r>
          </w:p>
          <w:p w:rsidR="00DC0436" w:rsidRPr="00057FD7" w:rsidRDefault="00DC0436" w:rsidP="00DC0436">
            <w:pPr>
              <w:numPr>
                <w:ilvl w:val="0"/>
                <w:numId w:val="14"/>
              </w:numPr>
              <w:suppressAutoHyphens/>
              <w:autoSpaceDE w:val="0"/>
              <w:spacing w:before="113" w:after="113" w:line="240" w:lineRule="auto"/>
              <w:jc w:val="both"/>
              <w:rPr>
                <w:rStyle w:val="Carpredefinitoparagrafo1"/>
                <w:rFonts w:ascii="Garamond" w:hAnsi="Garamond" w:cs="Garamond"/>
                <w:iCs/>
                <w:sz w:val="24"/>
                <w:szCs w:val="24"/>
              </w:rPr>
            </w:pPr>
            <w:r w:rsidRPr="00057FD7">
              <w:rPr>
                <w:rFonts w:ascii="Garamond" w:hAnsi="Garamond" w:cs="Garamond"/>
                <w:iCs/>
                <w:sz w:val="24"/>
                <w:szCs w:val="24"/>
              </w:rPr>
              <w:t>di tutte le condizioni previste nell'</w:t>
            </w:r>
            <w:r>
              <w:rPr>
                <w:rFonts w:ascii="Garamond" w:hAnsi="Garamond" w:cs="Garamond"/>
                <w:iCs/>
                <w:sz w:val="24"/>
                <w:szCs w:val="24"/>
              </w:rPr>
              <w:t>a</w:t>
            </w:r>
            <w:r w:rsidRPr="00057FD7">
              <w:rPr>
                <w:rStyle w:val="Carpredefinitoparagrafo1"/>
                <w:rFonts w:ascii="Garamond" w:hAnsi="Garamond" w:cs="Garamond"/>
                <w:iCs/>
                <w:sz w:val="24"/>
                <w:szCs w:val="24"/>
              </w:rPr>
              <w:t>vviso pubblico finalizzato all'assegnazione di voucher</w:t>
            </w:r>
            <w:r>
              <w:rPr>
                <w:rStyle w:val="Carpredefinitoparagrafo1"/>
                <w:rFonts w:ascii="Garamond" w:hAnsi="Garamond" w:cs="Garamond"/>
                <w:iCs/>
                <w:sz w:val="24"/>
                <w:szCs w:val="24"/>
              </w:rPr>
              <w:t xml:space="preserve"> per la </w:t>
            </w:r>
            <w:r w:rsidRPr="00057FD7">
              <w:rPr>
                <w:rStyle w:val="Carpredefinitoparagrafo1"/>
                <w:rFonts w:ascii="Garamond" w:hAnsi="Garamond" w:cs="Garamond"/>
                <w:iCs/>
                <w:sz w:val="24"/>
                <w:szCs w:val="24"/>
              </w:rPr>
              <w:t xml:space="preserve"> frequenza </w:t>
            </w:r>
            <w:r>
              <w:rPr>
                <w:rStyle w:val="Carpredefinitoparagrafo1"/>
                <w:rFonts w:ascii="Garamond" w:hAnsi="Garamond" w:cs="Garamond"/>
                <w:iCs/>
                <w:sz w:val="24"/>
                <w:szCs w:val="24"/>
              </w:rPr>
              <w:t>d</w:t>
            </w:r>
            <w:r w:rsidR="001060B3">
              <w:rPr>
                <w:rStyle w:val="Carpredefinitoparagrafo1"/>
                <w:rFonts w:ascii="Garamond" w:hAnsi="Garamond" w:cs="Garamond"/>
                <w:iCs/>
                <w:sz w:val="24"/>
                <w:szCs w:val="24"/>
              </w:rPr>
              <w:t>i centri estivi 2023</w:t>
            </w:r>
            <w:r w:rsidRPr="00057FD7">
              <w:rPr>
                <w:rStyle w:val="Carpredefinitoparagrafo1"/>
                <w:rFonts w:ascii="Garamond" w:hAnsi="Garamond" w:cs="Garamond"/>
                <w:iCs/>
                <w:sz w:val="24"/>
                <w:szCs w:val="24"/>
              </w:rPr>
              <w:t>;</w:t>
            </w:r>
          </w:p>
          <w:p w:rsidR="00DC0436" w:rsidRPr="00C90A88" w:rsidRDefault="00DC0436" w:rsidP="00DC0436">
            <w:pPr>
              <w:numPr>
                <w:ilvl w:val="0"/>
                <w:numId w:val="13"/>
              </w:numPr>
              <w:suppressAutoHyphens/>
              <w:autoSpaceDE w:val="0"/>
              <w:snapToGrid w:val="0"/>
              <w:spacing w:before="113" w:after="170" w:line="240" w:lineRule="auto"/>
              <w:jc w:val="both"/>
              <w:rPr>
                <w:rFonts w:ascii="Garamond" w:hAnsi="Garamond" w:cs="Garamond"/>
                <w:sz w:val="24"/>
                <w:szCs w:val="24"/>
              </w:rPr>
            </w:pPr>
            <w:r w:rsidRPr="00C90A88">
              <w:rPr>
                <w:rFonts w:ascii="Garamond" w:hAnsi="Garamond" w:cs="Garamond"/>
                <w:sz w:val="24"/>
                <w:szCs w:val="24"/>
              </w:rPr>
              <w:t xml:space="preserve">che l’eventuale rinuncia alla frequenza alle attività estive  per le quali è stato riconosciuto il </w:t>
            </w:r>
            <w:r w:rsidRPr="00C90A88">
              <w:rPr>
                <w:rFonts w:ascii="Garamond" w:hAnsi="Garamond" w:cs="Garamond"/>
                <w:iCs/>
                <w:sz w:val="24"/>
                <w:szCs w:val="24"/>
              </w:rPr>
              <w:t>voucher</w:t>
            </w:r>
            <w:r w:rsidRPr="00C90A88">
              <w:rPr>
                <w:rFonts w:ascii="Garamond" w:hAnsi="Garamond" w:cs="Garamond"/>
                <w:sz w:val="24"/>
                <w:szCs w:val="24"/>
              </w:rPr>
              <w:t xml:space="preserve"> dovrà</w:t>
            </w:r>
            <w:r w:rsidRPr="00C90A88">
              <w:rPr>
                <w:rFonts w:ascii="Garamond" w:hAnsi="Garamond" w:cs="Garamond"/>
                <w:sz w:val="24"/>
                <w:szCs w:val="24"/>
                <w:u w:val="single"/>
              </w:rPr>
              <w:t xml:space="preserve"> essere comunicata tempestivamente per iscritto</w:t>
            </w:r>
            <w:r w:rsidRPr="00C90A88">
              <w:rPr>
                <w:rFonts w:ascii="Garamond" w:hAnsi="Garamond" w:cs="Garamond"/>
                <w:sz w:val="24"/>
                <w:szCs w:val="24"/>
              </w:rPr>
              <w:t xml:space="preserve"> mediante posta elettronica a</w:t>
            </w:r>
            <w:r>
              <w:rPr>
                <w:rFonts w:ascii="Garamond" w:hAnsi="Garamond" w:cs="Garamond"/>
                <w:sz w:val="24"/>
                <w:szCs w:val="24"/>
              </w:rPr>
              <w:t xml:space="preserve">gli </w:t>
            </w:r>
            <w:r w:rsidRPr="00C90A88">
              <w:rPr>
                <w:rFonts w:ascii="Garamond" w:hAnsi="Garamond" w:cs="Garamond"/>
                <w:sz w:val="24"/>
                <w:szCs w:val="24"/>
              </w:rPr>
              <w:t xml:space="preserve">indirizzi: </w:t>
            </w:r>
            <w:hyperlink r:id="rId9" w:history="1">
              <w:r w:rsidR="00003017" w:rsidRPr="003F544B">
                <w:rPr>
                  <w:rStyle w:val="Collegamentoipertestuale"/>
                  <w:rFonts w:ascii="Garamond" w:hAnsi="Garamond" w:cs="Garamond"/>
                  <w:sz w:val="24"/>
                  <w:szCs w:val="24"/>
                </w:rPr>
                <w:t>protocollo@comune.ap.it</w:t>
              </w:r>
            </w:hyperlink>
            <w:r w:rsidR="00003017">
              <w:rPr>
                <w:rFonts w:ascii="Garamond" w:hAnsi="Garamond" w:cs="Garamond"/>
                <w:sz w:val="24"/>
                <w:szCs w:val="24"/>
              </w:rPr>
              <w:t xml:space="preserve"> (all’attenzione del Settore 3)</w:t>
            </w:r>
          </w:p>
        </w:tc>
      </w:tr>
    </w:tbl>
    <w:p w:rsidR="00DC0436" w:rsidRDefault="00DC0436" w:rsidP="00DC0436"/>
    <w:tbl>
      <w:tblPr>
        <w:tblW w:w="10576" w:type="dxa"/>
        <w:jc w:val="center"/>
        <w:tblInd w:w="61" w:type="dxa"/>
        <w:tblLayout w:type="fixed"/>
        <w:tblCellMar>
          <w:left w:w="0" w:type="dxa"/>
          <w:right w:w="0" w:type="dxa"/>
        </w:tblCellMar>
        <w:tblLook w:val="0000" w:firstRow="0" w:lastRow="0" w:firstColumn="0" w:lastColumn="0" w:noHBand="0" w:noVBand="0"/>
      </w:tblPr>
      <w:tblGrid>
        <w:gridCol w:w="10576"/>
      </w:tblGrid>
      <w:tr w:rsidR="00DC0436" w:rsidTr="00DC0436">
        <w:trPr>
          <w:jc w:val="center"/>
        </w:trPr>
        <w:tc>
          <w:tcPr>
            <w:tcW w:w="10576" w:type="dxa"/>
            <w:tcBorders>
              <w:top w:val="single" w:sz="4" w:space="0" w:color="000000"/>
              <w:left w:val="single" w:sz="4" w:space="0" w:color="000000"/>
              <w:bottom w:val="single" w:sz="4" w:space="0" w:color="000000"/>
              <w:right w:val="single" w:sz="4" w:space="0" w:color="000000"/>
            </w:tcBorders>
            <w:shd w:val="clear" w:color="auto" w:fill="E6E6E6"/>
          </w:tcPr>
          <w:p w:rsidR="00DC0436" w:rsidRDefault="00DC0436" w:rsidP="005B3011">
            <w:pPr>
              <w:snapToGrid w:val="0"/>
              <w:spacing w:before="113" w:after="113"/>
              <w:jc w:val="center"/>
            </w:pPr>
            <w:r w:rsidRPr="00B46B5E">
              <w:rPr>
                <w:rFonts w:ascii="Garamond" w:hAnsi="Garamond" w:cs="Garamond"/>
                <w:bCs/>
                <w:color w:val="333333"/>
                <w:spacing w:val="40"/>
                <w:sz w:val="24"/>
                <w:szCs w:val="24"/>
              </w:rPr>
              <w:t>TRATTAMENTO DEI DATI PERSONALI</w:t>
            </w:r>
          </w:p>
        </w:tc>
      </w:tr>
      <w:tr w:rsidR="00DC0436" w:rsidTr="00DC0436">
        <w:trPr>
          <w:jc w:val="center"/>
        </w:trPr>
        <w:tc>
          <w:tcPr>
            <w:tcW w:w="10576" w:type="dxa"/>
            <w:tcBorders>
              <w:left w:val="single" w:sz="4" w:space="0" w:color="000000"/>
              <w:bottom w:val="single" w:sz="4" w:space="0" w:color="000000"/>
              <w:right w:val="single" w:sz="4" w:space="0" w:color="000000"/>
            </w:tcBorders>
            <w:shd w:val="clear" w:color="auto" w:fill="auto"/>
          </w:tcPr>
          <w:p w:rsidR="00DC0436" w:rsidRPr="006C65D0" w:rsidRDefault="00DC0436" w:rsidP="005B3011">
            <w:pPr>
              <w:autoSpaceDE w:val="0"/>
              <w:autoSpaceDN w:val="0"/>
              <w:adjustRightInd w:val="0"/>
              <w:jc w:val="both"/>
              <w:rPr>
                <w:rFonts w:ascii="Garamond" w:hAnsi="Garamond"/>
                <w:color w:val="000000"/>
                <w:sz w:val="24"/>
                <w:szCs w:val="24"/>
              </w:rPr>
            </w:pPr>
            <w:r w:rsidRPr="006C65D0">
              <w:rPr>
                <w:rFonts w:ascii="Garamond" w:hAnsi="Garamond"/>
                <w:color w:val="000000"/>
                <w:sz w:val="24"/>
                <w:szCs w:val="24"/>
              </w:rPr>
              <w:t xml:space="preserve">Il Comune di Ascoli Piceno dichiara che, in esecuzione degli obblighi imposti dal Regolamento UE 679/2016 in materia di protezione dei dati personali, relativamente al presente procedimento, potrà trattare i dati personali dei partecipanti al presente procedimento sia in formato cartaceo che elettronico, per il conseguimento di finalità di natura pubblicistica ed istituzionale, e che il conferimento dei dati è obbligatorio. </w:t>
            </w:r>
          </w:p>
          <w:p w:rsidR="00DC0436" w:rsidRPr="006C65D0" w:rsidRDefault="00DC0436" w:rsidP="005B3011">
            <w:pPr>
              <w:pStyle w:val="Default"/>
              <w:jc w:val="both"/>
              <w:rPr>
                <w:rFonts w:ascii="Garamond" w:hAnsi="Garamond" w:cs="Times New Roman"/>
                <w:color w:val="auto"/>
              </w:rPr>
            </w:pPr>
            <w:r w:rsidRPr="006C65D0">
              <w:rPr>
                <w:rFonts w:ascii="Garamond" w:hAnsi="Garamond" w:cs="Times New Roman"/>
                <w:color w:val="auto"/>
              </w:rPr>
              <w:t xml:space="preserve">I dati saranno trattati per tutto il tempo necessario alla conclusione del procedimento e saranno conservati in conformità alle norme sulla conservazione della documentazione amministrativa. </w:t>
            </w:r>
          </w:p>
          <w:p w:rsidR="00DC0436" w:rsidRDefault="00DC0436" w:rsidP="005B3011">
            <w:pPr>
              <w:autoSpaceDE w:val="0"/>
              <w:autoSpaceDN w:val="0"/>
              <w:adjustRightInd w:val="0"/>
              <w:jc w:val="both"/>
              <w:rPr>
                <w:rFonts w:ascii="Garamond" w:hAnsi="Garamond"/>
                <w:color w:val="000000"/>
                <w:sz w:val="24"/>
                <w:szCs w:val="24"/>
              </w:rPr>
            </w:pPr>
            <w:r w:rsidRPr="006C65D0">
              <w:rPr>
                <w:rFonts w:ascii="Garamond" w:hAnsi="Garamond"/>
                <w:color w:val="000000"/>
                <w:sz w:val="24"/>
                <w:szCs w:val="24"/>
              </w:rPr>
              <w:t xml:space="preserve">Il trattamento dei dati avverrà ad opera di personale impegnato alla riservatezza, con logiche correlate alle finalità e, comunque, in modo da garantire la sicurezza e la protezione dei dati. In qualsiasi momento è possibile esercitare i diritti di cui agli artt. 15 e ss. del Regolamento UE 679/2016. </w:t>
            </w:r>
          </w:p>
          <w:p w:rsidR="00DC0436" w:rsidRPr="006C65D0" w:rsidRDefault="00DC0436" w:rsidP="005B3011">
            <w:pPr>
              <w:autoSpaceDE w:val="0"/>
              <w:autoSpaceDN w:val="0"/>
              <w:adjustRightInd w:val="0"/>
              <w:jc w:val="both"/>
              <w:rPr>
                <w:rFonts w:ascii="Garamond" w:hAnsi="Garamond"/>
                <w:color w:val="000000"/>
                <w:sz w:val="24"/>
                <w:szCs w:val="24"/>
              </w:rPr>
            </w:pPr>
            <w:r w:rsidRPr="006C65D0">
              <w:rPr>
                <w:rFonts w:ascii="Garamond" w:hAnsi="Garamond"/>
                <w:color w:val="000000"/>
                <w:sz w:val="24"/>
                <w:szCs w:val="24"/>
              </w:rPr>
              <w:t>Il Titolare del trattamento è il Comune di Ascoli Piceno.</w:t>
            </w:r>
          </w:p>
          <w:p w:rsidR="00DC0436" w:rsidRDefault="00DC0436" w:rsidP="005B3011">
            <w:pPr>
              <w:autoSpaceDE w:val="0"/>
              <w:rPr>
                <w:rFonts w:ascii="Garamond" w:hAnsi="Garamond" w:cs="Arial"/>
                <w:spacing w:val="1"/>
                <w:sz w:val="12"/>
                <w:szCs w:val="12"/>
              </w:rPr>
            </w:pPr>
          </w:p>
        </w:tc>
      </w:tr>
    </w:tbl>
    <w:p w:rsidR="001060B3" w:rsidRDefault="001060B3" w:rsidP="00DC0436"/>
    <w:tbl>
      <w:tblPr>
        <w:tblW w:w="10794" w:type="dxa"/>
        <w:jc w:val="center"/>
        <w:tblInd w:w="-92" w:type="dxa"/>
        <w:tblLayout w:type="fixed"/>
        <w:tblCellMar>
          <w:left w:w="70" w:type="dxa"/>
          <w:right w:w="70" w:type="dxa"/>
        </w:tblCellMar>
        <w:tblLook w:val="0000" w:firstRow="0" w:lastRow="0" w:firstColumn="0" w:lastColumn="0" w:noHBand="0" w:noVBand="0"/>
      </w:tblPr>
      <w:tblGrid>
        <w:gridCol w:w="10794"/>
      </w:tblGrid>
      <w:tr w:rsidR="00DC0436" w:rsidTr="00DC0436">
        <w:trPr>
          <w:trHeight w:val="426"/>
          <w:jc w:val="center"/>
        </w:trPr>
        <w:tc>
          <w:tcPr>
            <w:tcW w:w="10794" w:type="dxa"/>
            <w:tcBorders>
              <w:top w:val="single" w:sz="4" w:space="0" w:color="000000"/>
              <w:left w:val="single" w:sz="4" w:space="0" w:color="000000"/>
              <w:bottom w:val="single" w:sz="4" w:space="0" w:color="000000"/>
              <w:right w:val="single" w:sz="4" w:space="0" w:color="000000"/>
            </w:tcBorders>
            <w:shd w:val="clear" w:color="auto" w:fill="E6E6E6"/>
          </w:tcPr>
          <w:p w:rsidR="00DC0436" w:rsidRPr="00B46B5E" w:rsidRDefault="00DC0436" w:rsidP="005B3011">
            <w:pPr>
              <w:snapToGrid w:val="0"/>
              <w:spacing w:before="113" w:after="113"/>
              <w:jc w:val="center"/>
            </w:pPr>
            <w:r>
              <w:rPr>
                <w:rFonts w:ascii="Garamond" w:hAnsi="Garamond" w:cs="Garamond"/>
                <w:b/>
                <w:bCs/>
                <w:color w:val="333333"/>
                <w:spacing w:val="40"/>
                <w:sz w:val="24"/>
                <w:szCs w:val="24"/>
              </w:rPr>
              <w:t xml:space="preserve"> </w:t>
            </w:r>
            <w:r w:rsidRPr="00B46B5E">
              <w:rPr>
                <w:rFonts w:ascii="Garamond" w:hAnsi="Garamond" w:cs="Garamond"/>
                <w:bCs/>
                <w:color w:val="333333"/>
                <w:spacing w:val="40"/>
                <w:sz w:val="24"/>
                <w:szCs w:val="24"/>
              </w:rPr>
              <w:t xml:space="preserve">ALLEGATI PRESENTATI UNITAMENTE ALLA DOMANDA  </w:t>
            </w:r>
          </w:p>
        </w:tc>
      </w:tr>
      <w:tr w:rsidR="00DC0436" w:rsidTr="00DC0436">
        <w:trPr>
          <w:trHeight w:val="426"/>
          <w:jc w:val="center"/>
        </w:trPr>
        <w:tc>
          <w:tcPr>
            <w:tcW w:w="10794" w:type="dxa"/>
            <w:tcBorders>
              <w:left w:val="single" w:sz="4" w:space="0" w:color="000000"/>
              <w:bottom w:val="single" w:sz="4" w:space="0" w:color="000000"/>
              <w:right w:val="single" w:sz="4" w:space="0" w:color="000000"/>
            </w:tcBorders>
            <w:shd w:val="clear" w:color="auto" w:fill="E6E6E6"/>
          </w:tcPr>
          <w:p w:rsidR="00DC0436" w:rsidRDefault="00DC0436" w:rsidP="005B3011">
            <w:pPr>
              <w:snapToGrid w:val="0"/>
              <w:spacing w:before="57" w:after="57"/>
              <w:ind w:left="110" w:right="-10"/>
            </w:pPr>
            <w:r>
              <w:rPr>
                <w:rFonts w:ascii="Garamond" w:hAnsi="Garamond" w:cs="Garamond"/>
                <w:color w:val="333333"/>
                <w:sz w:val="24"/>
                <w:szCs w:val="24"/>
              </w:rPr>
              <w:t>Spuntare le caselle relative agli allegati presentati</w:t>
            </w:r>
            <w:r>
              <w:rPr>
                <w:rFonts w:ascii="Garamond" w:hAnsi="Garamond" w:cs="Garamond"/>
                <w:sz w:val="24"/>
                <w:szCs w:val="24"/>
              </w:rPr>
              <w:t xml:space="preserve">                 </w:t>
            </w:r>
          </w:p>
        </w:tc>
      </w:tr>
      <w:tr w:rsidR="00DC0436" w:rsidTr="00DC0436">
        <w:tblPrEx>
          <w:tblCellMar>
            <w:left w:w="108" w:type="dxa"/>
            <w:right w:w="108" w:type="dxa"/>
          </w:tblCellMar>
        </w:tblPrEx>
        <w:trPr>
          <w:trHeight w:val="202"/>
          <w:jc w:val="center"/>
        </w:trPr>
        <w:tc>
          <w:tcPr>
            <w:tcW w:w="10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436" w:rsidRPr="00057FD7" w:rsidRDefault="00DC0436" w:rsidP="00DC0436">
            <w:pPr>
              <w:numPr>
                <w:ilvl w:val="0"/>
                <w:numId w:val="9"/>
              </w:numPr>
              <w:suppressAutoHyphens/>
              <w:snapToGrid w:val="0"/>
              <w:spacing w:before="113" w:after="113" w:line="240" w:lineRule="auto"/>
              <w:jc w:val="both"/>
              <w:rPr>
                <w:rFonts w:ascii="Garamond" w:hAnsi="Garamond" w:cs="Garamond"/>
                <w:iCs/>
                <w:color w:val="000000"/>
                <w:sz w:val="24"/>
                <w:szCs w:val="24"/>
                <w:shd w:val="clear" w:color="auto" w:fill="FF3333"/>
              </w:rPr>
            </w:pPr>
            <w:r>
              <w:rPr>
                <w:rFonts w:ascii="Garamond" w:hAnsi="Garamond" w:cs="Garamond"/>
                <w:iCs/>
                <w:sz w:val="24"/>
                <w:szCs w:val="24"/>
              </w:rPr>
              <w:t xml:space="preserve"> copia fotostatica del documento d’identità del firmatario in corso di validità; </w:t>
            </w:r>
          </w:p>
          <w:p w:rsidR="00DC0436" w:rsidRPr="00057FD7" w:rsidRDefault="00DC0436" w:rsidP="00DC0436">
            <w:pPr>
              <w:numPr>
                <w:ilvl w:val="0"/>
                <w:numId w:val="9"/>
              </w:numPr>
              <w:suppressAutoHyphens/>
              <w:snapToGrid w:val="0"/>
              <w:spacing w:before="113" w:after="113" w:line="240" w:lineRule="auto"/>
              <w:jc w:val="both"/>
              <w:rPr>
                <w:rFonts w:ascii="Garamond" w:hAnsi="Garamond" w:cs="Garamond"/>
                <w:iCs/>
                <w:color w:val="000000"/>
                <w:sz w:val="24"/>
                <w:szCs w:val="24"/>
                <w:shd w:val="clear" w:color="auto" w:fill="FF3333"/>
              </w:rPr>
            </w:pPr>
            <w:r>
              <w:rPr>
                <w:rFonts w:ascii="Garamond" w:hAnsi="Garamond" w:cs="Garamond"/>
                <w:iCs/>
                <w:sz w:val="24"/>
                <w:szCs w:val="24"/>
              </w:rPr>
              <w:t xml:space="preserve">attestazione I.S.E.E. </w:t>
            </w:r>
            <w:r w:rsidR="00AC77F6">
              <w:rPr>
                <w:rFonts w:ascii="Garamond" w:hAnsi="Garamond" w:cs="Garamond"/>
                <w:iCs/>
                <w:sz w:val="24"/>
                <w:szCs w:val="24"/>
              </w:rPr>
              <w:t xml:space="preserve">(ISEE MINORENNI) </w:t>
            </w:r>
            <w:r>
              <w:rPr>
                <w:rFonts w:ascii="Garamond" w:hAnsi="Garamond" w:cs="Garamond"/>
                <w:iCs/>
                <w:sz w:val="24"/>
                <w:szCs w:val="24"/>
              </w:rPr>
              <w:t xml:space="preserve">in corso di validità; </w:t>
            </w:r>
          </w:p>
          <w:p w:rsidR="00DC0436" w:rsidRPr="00057FD7" w:rsidRDefault="00DC0436" w:rsidP="00DC0436">
            <w:pPr>
              <w:numPr>
                <w:ilvl w:val="0"/>
                <w:numId w:val="9"/>
              </w:numPr>
              <w:suppressAutoHyphens/>
              <w:snapToGrid w:val="0"/>
              <w:spacing w:before="113" w:after="113" w:line="240" w:lineRule="auto"/>
              <w:jc w:val="both"/>
              <w:rPr>
                <w:rFonts w:ascii="Garamond" w:hAnsi="Garamond" w:cs="Garamond"/>
                <w:iCs/>
                <w:color w:val="000000"/>
                <w:sz w:val="24"/>
                <w:szCs w:val="24"/>
                <w:shd w:val="clear" w:color="auto" w:fill="FF3333"/>
              </w:rPr>
            </w:pPr>
            <w:r>
              <w:rPr>
                <w:rFonts w:ascii="Garamond" w:hAnsi="Garamond" w:cs="Garamond"/>
                <w:iCs/>
                <w:sz w:val="24"/>
                <w:szCs w:val="24"/>
              </w:rPr>
              <w:t xml:space="preserve">per i cittadini extracomunitari: copia del permesso o carta di soggiorno in corso di validità; </w:t>
            </w:r>
          </w:p>
          <w:p w:rsidR="00DC0436" w:rsidRDefault="00DC0436" w:rsidP="00DC0436">
            <w:pPr>
              <w:numPr>
                <w:ilvl w:val="0"/>
                <w:numId w:val="9"/>
              </w:numPr>
              <w:suppressAutoHyphens/>
              <w:snapToGrid w:val="0"/>
              <w:spacing w:before="113" w:after="113" w:line="240" w:lineRule="auto"/>
              <w:jc w:val="both"/>
              <w:rPr>
                <w:rFonts w:ascii="Garamond" w:hAnsi="Garamond" w:cs="Garamond"/>
                <w:iCs/>
                <w:color w:val="000000"/>
                <w:sz w:val="24"/>
                <w:szCs w:val="24"/>
                <w:shd w:val="clear" w:color="auto" w:fill="FF3333"/>
              </w:rPr>
            </w:pPr>
            <w:r>
              <w:rPr>
                <w:rFonts w:ascii="Garamond" w:hAnsi="Garamond" w:cs="Garamond"/>
                <w:iCs/>
                <w:sz w:val="24"/>
                <w:szCs w:val="24"/>
              </w:rPr>
              <w:t>copia del certificato di disabilità ai sensi della L. 104/92, art. 3, commi 1 - 3.</w:t>
            </w:r>
          </w:p>
        </w:tc>
      </w:tr>
    </w:tbl>
    <w:p w:rsidR="00A4667C" w:rsidRDefault="00A4667C" w:rsidP="000A7A18">
      <w:pPr>
        <w:spacing w:line="360" w:lineRule="auto"/>
        <w:rPr>
          <w:rFonts w:ascii="Garamond" w:hAnsi="Garamond" w:cs="Garamond"/>
          <w:sz w:val="24"/>
          <w:szCs w:val="24"/>
        </w:rPr>
      </w:pPr>
    </w:p>
    <w:p w:rsidR="000A7A18" w:rsidRDefault="00DC0436" w:rsidP="000A7A18">
      <w:pPr>
        <w:spacing w:line="360" w:lineRule="auto"/>
        <w:rPr>
          <w:rFonts w:ascii="Garamond" w:hAnsi="Garamond" w:cs="Garamond"/>
          <w:sz w:val="24"/>
          <w:szCs w:val="24"/>
        </w:rPr>
      </w:pPr>
      <w:r>
        <w:rPr>
          <w:rFonts w:ascii="Garamond" w:hAnsi="Garamond" w:cs="Garamond"/>
          <w:sz w:val="24"/>
          <w:szCs w:val="24"/>
        </w:rPr>
        <w:t>Data di compilazione  ___/___/_____</w:t>
      </w:r>
    </w:p>
    <w:p w:rsidR="00DC0436" w:rsidRPr="000A7A18" w:rsidRDefault="00DC0436" w:rsidP="000A7A18">
      <w:pPr>
        <w:spacing w:line="360" w:lineRule="auto"/>
        <w:rPr>
          <w:rFonts w:ascii="Garamond" w:hAnsi="Garamond" w:cs="Garamond"/>
          <w:sz w:val="24"/>
          <w:szCs w:val="24"/>
        </w:rPr>
      </w:pPr>
      <w:r>
        <w:rPr>
          <w:rFonts w:ascii="Garamond" w:hAnsi="Garamond" w:cs="Garamond"/>
          <w:sz w:val="24"/>
          <w:szCs w:val="24"/>
        </w:rPr>
        <w:t xml:space="preserve">Luogo ________________________                           </w:t>
      </w:r>
    </w:p>
    <w:p w:rsidR="00DC0436" w:rsidRDefault="00DC0436" w:rsidP="00DC0436">
      <w:pPr>
        <w:jc w:val="center"/>
        <w:rPr>
          <w:rFonts w:ascii="Garamond" w:hAnsi="Garamond" w:cs="Garamond"/>
          <w:sz w:val="24"/>
          <w:szCs w:val="24"/>
        </w:rPr>
      </w:pPr>
      <w:r>
        <w:rPr>
          <w:rFonts w:ascii="Garamond" w:hAnsi="Garamond" w:cs="Garamond"/>
          <w:i/>
          <w:sz w:val="24"/>
          <w:szCs w:val="24"/>
        </w:rPr>
        <w:t xml:space="preserve">                                                                            </w:t>
      </w:r>
      <w:r w:rsidR="000A7A18">
        <w:rPr>
          <w:rFonts w:ascii="Garamond" w:hAnsi="Garamond" w:cs="Garamond"/>
          <w:sz w:val="24"/>
          <w:szCs w:val="24"/>
        </w:rPr>
        <w:t xml:space="preserve">                             </w:t>
      </w:r>
      <w:r w:rsidRPr="005043C2">
        <w:rPr>
          <w:rFonts w:ascii="Garamond" w:hAnsi="Garamond" w:cs="Garamond"/>
          <w:sz w:val="24"/>
          <w:szCs w:val="24"/>
        </w:rPr>
        <w:t>Firm</w:t>
      </w:r>
      <w:r w:rsidR="000A7A18">
        <w:rPr>
          <w:rFonts w:ascii="Garamond" w:hAnsi="Garamond" w:cs="Garamond"/>
          <w:sz w:val="24"/>
          <w:szCs w:val="24"/>
        </w:rPr>
        <w:t>a per esteso del sottoscrittore</w:t>
      </w:r>
    </w:p>
    <w:p w:rsidR="000A7A18" w:rsidRPr="005043C2" w:rsidRDefault="000A7A18" w:rsidP="000A7A18">
      <w:pPr>
        <w:jc w:val="center"/>
        <w:rPr>
          <w:rFonts w:ascii="Garamond" w:hAnsi="Garamond" w:cs="Garamond"/>
          <w:sz w:val="24"/>
          <w:szCs w:val="24"/>
        </w:rPr>
      </w:pPr>
      <w:r>
        <w:rPr>
          <w:rFonts w:ascii="Garamond" w:hAnsi="Garamond" w:cs="Garamond"/>
          <w:sz w:val="24"/>
          <w:szCs w:val="24"/>
        </w:rPr>
        <w:t xml:space="preserve">                       </w:t>
      </w:r>
      <w:r w:rsidR="00D35061">
        <w:rPr>
          <w:rFonts w:ascii="Garamond" w:hAnsi="Garamond" w:cs="Garamond"/>
          <w:sz w:val="24"/>
          <w:szCs w:val="24"/>
        </w:rPr>
        <w:t xml:space="preserve">                                                                                   </w:t>
      </w:r>
      <w:r>
        <w:rPr>
          <w:rFonts w:ascii="Garamond" w:hAnsi="Garamond" w:cs="Garamond"/>
          <w:sz w:val="24"/>
          <w:szCs w:val="24"/>
        </w:rPr>
        <w:t xml:space="preserve"> </w:t>
      </w:r>
      <w:r w:rsidR="00D35061">
        <w:rPr>
          <w:rFonts w:ascii="Garamond" w:hAnsi="Garamond" w:cs="Garamond"/>
          <w:sz w:val="24"/>
          <w:szCs w:val="24"/>
        </w:rPr>
        <w:t xml:space="preserve">________________________  </w:t>
      </w:r>
      <w:r>
        <w:rPr>
          <w:rFonts w:ascii="Garamond" w:hAnsi="Garamond" w:cs="Garamond"/>
          <w:sz w:val="24"/>
          <w:szCs w:val="24"/>
        </w:rPr>
        <w:t xml:space="preserve">                                                                                </w:t>
      </w:r>
    </w:p>
    <w:p w:rsidR="00DC0436" w:rsidRDefault="00DC0436" w:rsidP="00DC0436">
      <w:pPr>
        <w:jc w:val="center"/>
        <w:rPr>
          <w:rFonts w:ascii="Garamond" w:hAnsi="Garamond" w:cs="Garamond"/>
          <w:sz w:val="24"/>
          <w:szCs w:val="24"/>
        </w:rPr>
      </w:pPr>
    </w:p>
    <w:p w:rsidR="00DC0436" w:rsidRDefault="00DC0436" w:rsidP="000A7A18">
      <w:pPr>
        <w:jc w:val="both"/>
      </w:pP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 xml:space="preserve">           </w:t>
      </w:r>
      <w:r>
        <w:rPr>
          <w:rFonts w:ascii="Garamond" w:hAnsi="Garamond" w:cs="Garamond"/>
          <w:sz w:val="24"/>
          <w:szCs w:val="24"/>
        </w:rPr>
        <w:tab/>
      </w:r>
    </w:p>
    <w:p w:rsidR="00DC0436" w:rsidRDefault="00DC0436" w:rsidP="00DC0436">
      <w:pPr>
        <w:jc w:val="center"/>
      </w:pPr>
    </w:p>
    <w:p w:rsidR="00340F17" w:rsidRPr="00340F17" w:rsidRDefault="00340F17" w:rsidP="00DC0436">
      <w:pPr>
        <w:suppressAutoHyphens/>
        <w:snapToGrid w:val="0"/>
        <w:spacing w:before="28" w:after="28" w:line="360" w:lineRule="auto"/>
        <w:ind w:right="470"/>
        <w:jc w:val="both"/>
      </w:pPr>
    </w:p>
    <w:sectPr w:rsidR="00340F17" w:rsidRPr="00340F17" w:rsidSect="00D35061">
      <w:footerReference w:type="default" r:id="rId10"/>
      <w:pgSz w:w="11906" w:h="16838"/>
      <w:pgMar w:top="0"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7C" w:rsidRDefault="00A4667C" w:rsidP="00A4667C">
      <w:pPr>
        <w:spacing w:after="0" w:line="240" w:lineRule="auto"/>
      </w:pPr>
      <w:r>
        <w:separator/>
      </w:r>
    </w:p>
  </w:endnote>
  <w:endnote w:type="continuationSeparator" w:id="0">
    <w:p w:rsidR="00A4667C" w:rsidRDefault="00A4667C" w:rsidP="00A4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QNOWL+TitilliumWeb-Regular">
    <w:altName w:val="Arial"/>
    <w:charset w:val="00"/>
    <w:family w:val="swiss"/>
    <w:pitch w:val="default"/>
  </w:font>
  <w:font w:name="DVATHA+TitilliumWeb-Italic">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7C" w:rsidRDefault="00A4667C" w:rsidP="00A4667C">
    <w:pPr>
      <w:pStyle w:val="Pidipagina"/>
      <w:tabs>
        <w:tab w:val="clear" w:pos="4819"/>
        <w:tab w:val="clear" w:pos="9638"/>
        <w:tab w:val="left" w:pos="829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7C" w:rsidRDefault="00A4667C" w:rsidP="00A4667C">
      <w:pPr>
        <w:spacing w:after="0" w:line="240" w:lineRule="auto"/>
      </w:pPr>
      <w:r>
        <w:separator/>
      </w:r>
    </w:p>
  </w:footnote>
  <w:footnote w:type="continuationSeparator" w:id="0">
    <w:p w:rsidR="00A4667C" w:rsidRDefault="00A4667C" w:rsidP="00A46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2"/>
    <w:lvl w:ilvl="0">
      <w:start w:val="1"/>
      <w:numFmt w:val="bullet"/>
      <w:lvlText w:val=""/>
      <w:lvlJc w:val="left"/>
      <w:pPr>
        <w:tabs>
          <w:tab w:val="num" w:pos="720"/>
        </w:tabs>
        <w:ind w:left="720" w:hanging="360"/>
      </w:pPr>
      <w:rPr>
        <w:rFonts w:ascii="Symbol" w:hAnsi="Symbol" w:cs="Wingdings"/>
        <w:sz w:val="24"/>
        <w:szCs w:val="16"/>
      </w:rPr>
    </w:lvl>
  </w:abstractNum>
  <w:abstractNum w:abstractNumId="2">
    <w:nsid w:val="00000003"/>
    <w:multiLevelType w:val="singleLevel"/>
    <w:tmpl w:val="00000003"/>
    <w:name w:val="WW8Num3"/>
    <w:lvl w:ilvl="0">
      <w:start w:val="1"/>
      <w:numFmt w:val="bullet"/>
      <w:lvlText w:val=""/>
      <w:lvlJc w:val="left"/>
      <w:pPr>
        <w:tabs>
          <w:tab w:val="num" w:pos="284"/>
        </w:tabs>
        <w:ind w:left="284" w:hanging="284"/>
      </w:pPr>
      <w:rPr>
        <w:rFonts w:ascii="Wingdings" w:hAnsi="Wingdings" w:cs="Wingdings"/>
        <w:b w:val="0"/>
        <w:i w:val="0"/>
        <w:sz w:val="24"/>
        <w:szCs w:val="16"/>
      </w:rPr>
    </w:lvl>
  </w:abstractNum>
  <w:abstractNum w:abstractNumId="3">
    <w:nsid w:val="00000004"/>
    <w:multiLevelType w:val="singleLevel"/>
    <w:tmpl w:val="00000004"/>
    <w:lvl w:ilvl="0">
      <w:start w:val="1"/>
      <w:numFmt w:val="bullet"/>
      <w:lvlText w:val=""/>
      <w:lvlJc w:val="left"/>
      <w:pPr>
        <w:tabs>
          <w:tab w:val="num" w:pos="340"/>
        </w:tabs>
        <w:ind w:left="340" w:hanging="340"/>
      </w:pPr>
      <w:rPr>
        <w:rFonts w:ascii="Wingdings" w:hAnsi="Wingdings" w:cs="Symbol"/>
        <w:sz w:val="24"/>
        <w:szCs w:val="24"/>
      </w:rPr>
    </w:lvl>
  </w:abstractNum>
  <w:abstractNum w:abstractNumId="4">
    <w:nsid w:val="0DA80B8E"/>
    <w:multiLevelType w:val="hybridMultilevel"/>
    <w:tmpl w:val="CA0A5CCC"/>
    <w:lvl w:ilvl="0" w:tplc="ACE8C054">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6B2EDE"/>
    <w:multiLevelType w:val="hybridMultilevel"/>
    <w:tmpl w:val="9C0ADD0C"/>
    <w:lvl w:ilvl="0" w:tplc="60341522">
      <w:start w:val="1"/>
      <w:numFmt w:val="bullet"/>
      <w:lvlText w:val=""/>
      <w:lvlJc w:val="left"/>
      <w:pPr>
        <w:tabs>
          <w:tab w:val="num" w:pos="574"/>
        </w:tabs>
        <w:ind w:left="574" w:firstLine="0"/>
      </w:pPr>
      <w:rPr>
        <w:rFonts w:ascii="Wingdings" w:hAnsi="Wingdings" w:cs="Wingdings" w:hint="default"/>
        <w:b w:val="0"/>
        <w:i w:val="0"/>
        <w:sz w:val="24"/>
        <w:szCs w:val="16"/>
      </w:rPr>
    </w:lvl>
    <w:lvl w:ilvl="1" w:tplc="04100003" w:tentative="1">
      <w:start w:val="1"/>
      <w:numFmt w:val="bullet"/>
      <w:lvlText w:val="o"/>
      <w:lvlJc w:val="left"/>
      <w:pPr>
        <w:tabs>
          <w:tab w:val="num" w:pos="1730"/>
        </w:tabs>
        <w:ind w:left="1730" w:hanging="360"/>
      </w:pPr>
      <w:rPr>
        <w:rFonts w:ascii="Courier New" w:hAnsi="Courier New" w:cs="Courier New" w:hint="default"/>
      </w:rPr>
    </w:lvl>
    <w:lvl w:ilvl="2" w:tplc="04100005" w:tentative="1">
      <w:start w:val="1"/>
      <w:numFmt w:val="bullet"/>
      <w:lvlText w:val=""/>
      <w:lvlJc w:val="left"/>
      <w:pPr>
        <w:tabs>
          <w:tab w:val="num" w:pos="2450"/>
        </w:tabs>
        <w:ind w:left="2450" w:hanging="360"/>
      </w:pPr>
      <w:rPr>
        <w:rFonts w:ascii="Wingdings" w:hAnsi="Wingdings" w:hint="default"/>
      </w:rPr>
    </w:lvl>
    <w:lvl w:ilvl="3" w:tplc="04100001" w:tentative="1">
      <w:start w:val="1"/>
      <w:numFmt w:val="bullet"/>
      <w:lvlText w:val=""/>
      <w:lvlJc w:val="left"/>
      <w:pPr>
        <w:tabs>
          <w:tab w:val="num" w:pos="3170"/>
        </w:tabs>
        <w:ind w:left="3170" w:hanging="360"/>
      </w:pPr>
      <w:rPr>
        <w:rFonts w:ascii="Symbol" w:hAnsi="Symbol" w:hint="default"/>
      </w:rPr>
    </w:lvl>
    <w:lvl w:ilvl="4" w:tplc="04100003" w:tentative="1">
      <w:start w:val="1"/>
      <w:numFmt w:val="bullet"/>
      <w:lvlText w:val="o"/>
      <w:lvlJc w:val="left"/>
      <w:pPr>
        <w:tabs>
          <w:tab w:val="num" w:pos="3890"/>
        </w:tabs>
        <w:ind w:left="3890" w:hanging="360"/>
      </w:pPr>
      <w:rPr>
        <w:rFonts w:ascii="Courier New" w:hAnsi="Courier New" w:cs="Courier New" w:hint="default"/>
      </w:rPr>
    </w:lvl>
    <w:lvl w:ilvl="5" w:tplc="04100005" w:tentative="1">
      <w:start w:val="1"/>
      <w:numFmt w:val="bullet"/>
      <w:lvlText w:val=""/>
      <w:lvlJc w:val="left"/>
      <w:pPr>
        <w:tabs>
          <w:tab w:val="num" w:pos="4610"/>
        </w:tabs>
        <w:ind w:left="4610" w:hanging="360"/>
      </w:pPr>
      <w:rPr>
        <w:rFonts w:ascii="Wingdings" w:hAnsi="Wingdings" w:hint="default"/>
      </w:rPr>
    </w:lvl>
    <w:lvl w:ilvl="6" w:tplc="04100001" w:tentative="1">
      <w:start w:val="1"/>
      <w:numFmt w:val="bullet"/>
      <w:lvlText w:val=""/>
      <w:lvlJc w:val="left"/>
      <w:pPr>
        <w:tabs>
          <w:tab w:val="num" w:pos="5330"/>
        </w:tabs>
        <w:ind w:left="5330" w:hanging="360"/>
      </w:pPr>
      <w:rPr>
        <w:rFonts w:ascii="Symbol" w:hAnsi="Symbol" w:hint="default"/>
      </w:rPr>
    </w:lvl>
    <w:lvl w:ilvl="7" w:tplc="04100003" w:tentative="1">
      <w:start w:val="1"/>
      <w:numFmt w:val="bullet"/>
      <w:lvlText w:val="o"/>
      <w:lvlJc w:val="left"/>
      <w:pPr>
        <w:tabs>
          <w:tab w:val="num" w:pos="6050"/>
        </w:tabs>
        <w:ind w:left="6050" w:hanging="360"/>
      </w:pPr>
      <w:rPr>
        <w:rFonts w:ascii="Courier New" w:hAnsi="Courier New" w:cs="Courier New" w:hint="default"/>
      </w:rPr>
    </w:lvl>
    <w:lvl w:ilvl="8" w:tplc="04100005" w:tentative="1">
      <w:start w:val="1"/>
      <w:numFmt w:val="bullet"/>
      <w:lvlText w:val=""/>
      <w:lvlJc w:val="left"/>
      <w:pPr>
        <w:tabs>
          <w:tab w:val="num" w:pos="6770"/>
        </w:tabs>
        <w:ind w:left="6770" w:hanging="360"/>
      </w:pPr>
      <w:rPr>
        <w:rFonts w:ascii="Wingdings" w:hAnsi="Wingdings" w:hint="default"/>
      </w:rPr>
    </w:lvl>
  </w:abstractNum>
  <w:abstractNum w:abstractNumId="6">
    <w:nsid w:val="1009527F"/>
    <w:multiLevelType w:val="hybridMultilevel"/>
    <w:tmpl w:val="C4E62136"/>
    <w:lvl w:ilvl="0" w:tplc="04100003">
      <w:start w:val="1"/>
      <w:numFmt w:val="bullet"/>
      <w:pStyle w:val="Titolo1"/>
      <w:lvlText w:val="o"/>
      <w:lvlJc w:val="left"/>
      <w:pPr>
        <w:ind w:left="360"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69E6412"/>
    <w:multiLevelType w:val="multilevel"/>
    <w:tmpl w:val="8FF42FC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1E3D3227"/>
    <w:multiLevelType w:val="hybridMultilevel"/>
    <w:tmpl w:val="8C807B36"/>
    <w:lvl w:ilvl="0" w:tplc="60341522">
      <w:start w:val="1"/>
      <w:numFmt w:val="bullet"/>
      <w:lvlText w:val=""/>
      <w:lvlJc w:val="left"/>
      <w:pPr>
        <w:tabs>
          <w:tab w:val="num" w:pos="284"/>
        </w:tabs>
        <w:ind w:left="284" w:firstLine="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5763E9A"/>
    <w:multiLevelType w:val="hybridMultilevel"/>
    <w:tmpl w:val="A92470CC"/>
    <w:name w:val="WW8Num323"/>
    <w:lvl w:ilvl="0" w:tplc="D91E01E8">
      <w:start w:val="1"/>
      <w:numFmt w:val="bullet"/>
      <w:lvlText w:val=""/>
      <w:lvlJc w:val="left"/>
      <w:pPr>
        <w:tabs>
          <w:tab w:val="num" w:pos="720"/>
        </w:tabs>
        <w:ind w:left="720" w:hanging="360"/>
      </w:pPr>
      <w:rPr>
        <w:rFonts w:ascii="Symbol" w:hAnsi="Symbol"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F433278"/>
    <w:multiLevelType w:val="hybridMultilevel"/>
    <w:tmpl w:val="8B943778"/>
    <w:lvl w:ilvl="0" w:tplc="0612528A">
      <w:start w:val="1"/>
      <w:numFmt w:val="bullet"/>
      <w:lvlText w:val=""/>
      <w:lvlJc w:val="left"/>
      <w:pPr>
        <w:tabs>
          <w:tab w:val="num" w:pos="650"/>
        </w:tabs>
        <w:ind w:left="290" w:firstLine="0"/>
      </w:pPr>
      <w:rPr>
        <w:rFonts w:ascii="Wingdings" w:hAnsi="Wingdings" w:hint="default"/>
        <w:sz w:val="16"/>
      </w:rPr>
    </w:lvl>
    <w:lvl w:ilvl="1" w:tplc="85FA6ECE">
      <w:start w:val="1"/>
      <w:numFmt w:val="bullet"/>
      <w:lvlText w:val=""/>
      <w:lvlJc w:val="left"/>
      <w:pPr>
        <w:tabs>
          <w:tab w:val="num" w:pos="284"/>
        </w:tabs>
        <w:ind w:left="284" w:hanging="284"/>
      </w:pPr>
      <w:rPr>
        <w:rFonts w:ascii="Wingdings" w:hAnsi="Wingdings" w:cs="Wingdings" w:hint="default"/>
        <w:b w:val="0"/>
        <w:i w:val="0"/>
        <w:sz w:val="24"/>
        <w:szCs w:val="16"/>
      </w:rPr>
    </w:lvl>
    <w:lvl w:ilvl="2" w:tplc="04100005">
      <w:start w:val="1"/>
      <w:numFmt w:val="bullet"/>
      <w:lvlText w:val=""/>
      <w:lvlJc w:val="left"/>
      <w:pPr>
        <w:tabs>
          <w:tab w:val="num" w:pos="2450"/>
        </w:tabs>
        <w:ind w:left="2450" w:hanging="360"/>
      </w:pPr>
      <w:rPr>
        <w:rFonts w:ascii="Wingdings" w:hAnsi="Wingdings" w:hint="default"/>
      </w:rPr>
    </w:lvl>
    <w:lvl w:ilvl="3" w:tplc="04100001" w:tentative="1">
      <w:start w:val="1"/>
      <w:numFmt w:val="bullet"/>
      <w:lvlText w:val=""/>
      <w:lvlJc w:val="left"/>
      <w:pPr>
        <w:tabs>
          <w:tab w:val="num" w:pos="3170"/>
        </w:tabs>
        <w:ind w:left="3170" w:hanging="360"/>
      </w:pPr>
      <w:rPr>
        <w:rFonts w:ascii="Symbol" w:hAnsi="Symbol" w:hint="default"/>
      </w:rPr>
    </w:lvl>
    <w:lvl w:ilvl="4" w:tplc="04100003" w:tentative="1">
      <w:start w:val="1"/>
      <w:numFmt w:val="bullet"/>
      <w:lvlText w:val="o"/>
      <w:lvlJc w:val="left"/>
      <w:pPr>
        <w:tabs>
          <w:tab w:val="num" w:pos="3890"/>
        </w:tabs>
        <w:ind w:left="3890" w:hanging="360"/>
      </w:pPr>
      <w:rPr>
        <w:rFonts w:ascii="Courier New" w:hAnsi="Courier New" w:cs="Courier New" w:hint="default"/>
      </w:rPr>
    </w:lvl>
    <w:lvl w:ilvl="5" w:tplc="04100005" w:tentative="1">
      <w:start w:val="1"/>
      <w:numFmt w:val="bullet"/>
      <w:lvlText w:val=""/>
      <w:lvlJc w:val="left"/>
      <w:pPr>
        <w:tabs>
          <w:tab w:val="num" w:pos="4610"/>
        </w:tabs>
        <w:ind w:left="4610" w:hanging="360"/>
      </w:pPr>
      <w:rPr>
        <w:rFonts w:ascii="Wingdings" w:hAnsi="Wingdings" w:hint="default"/>
      </w:rPr>
    </w:lvl>
    <w:lvl w:ilvl="6" w:tplc="04100001" w:tentative="1">
      <w:start w:val="1"/>
      <w:numFmt w:val="bullet"/>
      <w:lvlText w:val=""/>
      <w:lvlJc w:val="left"/>
      <w:pPr>
        <w:tabs>
          <w:tab w:val="num" w:pos="5330"/>
        </w:tabs>
        <w:ind w:left="5330" w:hanging="360"/>
      </w:pPr>
      <w:rPr>
        <w:rFonts w:ascii="Symbol" w:hAnsi="Symbol" w:hint="default"/>
      </w:rPr>
    </w:lvl>
    <w:lvl w:ilvl="7" w:tplc="04100003" w:tentative="1">
      <w:start w:val="1"/>
      <w:numFmt w:val="bullet"/>
      <w:lvlText w:val="o"/>
      <w:lvlJc w:val="left"/>
      <w:pPr>
        <w:tabs>
          <w:tab w:val="num" w:pos="6050"/>
        </w:tabs>
        <w:ind w:left="6050" w:hanging="360"/>
      </w:pPr>
      <w:rPr>
        <w:rFonts w:ascii="Courier New" w:hAnsi="Courier New" w:cs="Courier New" w:hint="default"/>
      </w:rPr>
    </w:lvl>
    <w:lvl w:ilvl="8" w:tplc="04100005" w:tentative="1">
      <w:start w:val="1"/>
      <w:numFmt w:val="bullet"/>
      <w:lvlText w:val=""/>
      <w:lvlJc w:val="left"/>
      <w:pPr>
        <w:tabs>
          <w:tab w:val="num" w:pos="6770"/>
        </w:tabs>
        <w:ind w:left="6770" w:hanging="360"/>
      </w:pPr>
      <w:rPr>
        <w:rFonts w:ascii="Wingdings" w:hAnsi="Wingdings" w:hint="default"/>
      </w:rPr>
    </w:lvl>
  </w:abstractNum>
  <w:abstractNum w:abstractNumId="11">
    <w:nsid w:val="5CA15418"/>
    <w:multiLevelType w:val="hybridMultilevel"/>
    <w:tmpl w:val="D36A42FE"/>
    <w:lvl w:ilvl="0" w:tplc="69E4E82E">
      <w:start w:val="1"/>
      <w:numFmt w:val="lowerLetter"/>
      <w:lvlText w:val="%1)"/>
      <w:lvlJc w:val="left"/>
      <w:pPr>
        <w:ind w:left="1800" w:hanging="360"/>
      </w:pPr>
      <w:rPr>
        <w:rFonts w:hint="default"/>
        <w:u w:val="single"/>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nsid w:val="5E7172BF"/>
    <w:multiLevelType w:val="hybridMultilevel"/>
    <w:tmpl w:val="C408DD9C"/>
    <w:lvl w:ilvl="0" w:tplc="1794E312">
      <w:start w:val="1"/>
      <w:numFmt w:val="lowerLetter"/>
      <w:lvlText w:val="%1)"/>
      <w:lvlJc w:val="left"/>
      <w:pPr>
        <w:ind w:left="36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37004F4"/>
    <w:multiLevelType w:val="multilevel"/>
    <w:tmpl w:val="61486EA6"/>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E952105"/>
    <w:multiLevelType w:val="hybridMultilevel"/>
    <w:tmpl w:val="066A649A"/>
    <w:name w:val="WW8Num322"/>
    <w:lvl w:ilvl="0" w:tplc="00000002">
      <w:start w:val="1"/>
      <w:numFmt w:val="bullet"/>
      <w:lvlText w:val=""/>
      <w:lvlJc w:val="left"/>
      <w:pPr>
        <w:tabs>
          <w:tab w:val="num" w:pos="720"/>
        </w:tabs>
        <w:ind w:left="720" w:hanging="360"/>
      </w:pPr>
      <w:rPr>
        <w:rFonts w:ascii="Symbol" w:hAnsi="Symbol" w:cs="Wingdings"/>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13"/>
  </w:num>
  <w:num w:numId="6">
    <w:abstractNumId w:val="12"/>
  </w:num>
  <w:num w:numId="7">
    <w:abstractNumId w:val="10"/>
  </w:num>
  <w:num w:numId="8">
    <w:abstractNumId w:val="5"/>
  </w:num>
  <w:num w:numId="9">
    <w:abstractNumId w:val="3"/>
  </w:num>
  <w:num w:numId="10">
    <w:abstractNumId w:val="0"/>
  </w:num>
  <w:num w:numId="11">
    <w:abstractNumId w:val="2"/>
  </w:num>
  <w:num w:numId="12">
    <w:abstractNumId w:val="8"/>
  </w:num>
  <w:num w:numId="13">
    <w:abstractNumId w:val="1"/>
  </w:num>
  <w:num w:numId="14">
    <w:abstractNumId w:val="1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3B74"/>
    <w:rsid w:val="00003017"/>
    <w:rsid w:val="00030294"/>
    <w:rsid w:val="00033D80"/>
    <w:rsid w:val="0007293B"/>
    <w:rsid w:val="00072C79"/>
    <w:rsid w:val="000763FE"/>
    <w:rsid w:val="00091B78"/>
    <w:rsid w:val="000A0E64"/>
    <w:rsid w:val="000A7A18"/>
    <w:rsid w:val="000C3D92"/>
    <w:rsid w:val="000C4951"/>
    <w:rsid w:val="000C6A82"/>
    <w:rsid w:val="000C6D71"/>
    <w:rsid w:val="000C71EA"/>
    <w:rsid w:val="000D6971"/>
    <w:rsid w:val="001060B3"/>
    <w:rsid w:val="00110522"/>
    <w:rsid w:val="001263D8"/>
    <w:rsid w:val="00142B9D"/>
    <w:rsid w:val="0016192D"/>
    <w:rsid w:val="00183F51"/>
    <w:rsid w:val="00193B74"/>
    <w:rsid w:val="001D0A8B"/>
    <w:rsid w:val="001E73B4"/>
    <w:rsid w:val="00230E41"/>
    <w:rsid w:val="00231B50"/>
    <w:rsid w:val="002341AB"/>
    <w:rsid w:val="00263326"/>
    <w:rsid w:val="00271B1F"/>
    <w:rsid w:val="00291C83"/>
    <w:rsid w:val="002B2FB2"/>
    <w:rsid w:val="002D0065"/>
    <w:rsid w:val="00322DC2"/>
    <w:rsid w:val="00324FCC"/>
    <w:rsid w:val="00340F17"/>
    <w:rsid w:val="0034694B"/>
    <w:rsid w:val="00371403"/>
    <w:rsid w:val="00383259"/>
    <w:rsid w:val="00395A6F"/>
    <w:rsid w:val="003A7CAF"/>
    <w:rsid w:val="00433219"/>
    <w:rsid w:val="00437599"/>
    <w:rsid w:val="004649EE"/>
    <w:rsid w:val="00481993"/>
    <w:rsid w:val="004F3A0D"/>
    <w:rsid w:val="005044C6"/>
    <w:rsid w:val="005314A2"/>
    <w:rsid w:val="005679E8"/>
    <w:rsid w:val="00570480"/>
    <w:rsid w:val="00597895"/>
    <w:rsid w:val="005C6D4C"/>
    <w:rsid w:val="005C750E"/>
    <w:rsid w:val="005D6D5D"/>
    <w:rsid w:val="005E18E2"/>
    <w:rsid w:val="006454FE"/>
    <w:rsid w:val="00657903"/>
    <w:rsid w:val="0066713F"/>
    <w:rsid w:val="006755A6"/>
    <w:rsid w:val="006C1762"/>
    <w:rsid w:val="006C75BB"/>
    <w:rsid w:val="006F2219"/>
    <w:rsid w:val="007079CB"/>
    <w:rsid w:val="00716646"/>
    <w:rsid w:val="00722C24"/>
    <w:rsid w:val="00725282"/>
    <w:rsid w:val="00735E9B"/>
    <w:rsid w:val="007414FB"/>
    <w:rsid w:val="00764F98"/>
    <w:rsid w:val="007A1FA3"/>
    <w:rsid w:val="007B765E"/>
    <w:rsid w:val="007D077E"/>
    <w:rsid w:val="007E08EE"/>
    <w:rsid w:val="007F4B32"/>
    <w:rsid w:val="0081757C"/>
    <w:rsid w:val="00861C7A"/>
    <w:rsid w:val="00876201"/>
    <w:rsid w:val="00877123"/>
    <w:rsid w:val="00877762"/>
    <w:rsid w:val="00877F0F"/>
    <w:rsid w:val="0089026C"/>
    <w:rsid w:val="008A7041"/>
    <w:rsid w:val="008B17B2"/>
    <w:rsid w:val="008D30F7"/>
    <w:rsid w:val="008E01E0"/>
    <w:rsid w:val="00903E4D"/>
    <w:rsid w:val="00921069"/>
    <w:rsid w:val="00941F54"/>
    <w:rsid w:val="00947291"/>
    <w:rsid w:val="009477E0"/>
    <w:rsid w:val="009646FE"/>
    <w:rsid w:val="00971BEE"/>
    <w:rsid w:val="00972E60"/>
    <w:rsid w:val="0099085B"/>
    <w:rsid w:val="009A442A"/>
    <w:rsid w:val="009B12FC"/>
    <w:rsid w:val="009D44F5"/>
    <w:rsid w:val="009E1150"/>
    <w:rsid w:val="009F066A"/>
    <w:rsid w:val="00A025D8"/>
    <w:rsid w:val="00A041EA"/>
    <w:rsid w:val="00A157EF"/>
    <w:rsid w:val="00A42A26"/>
    <w:rsid w:val="00A4667C"/>
    <w:rsid w:val="00A6005A"/>
    <w:rsid w:val="00A65DCF"/>
    <w:rsid w:val="00AA0E6A"/>
    <w:rsid w:val="00AB7A6F"/>
    <w:rsid w:val="00AC77F6"/>
    <w:rsid w:val="00AD765F"/>
    <w:rsid w:val="00AE3E4E"/>
    <w:rsid w:val="00AE6EE3"/>
    <w:rsid w:val="00AF2F4A"/>
    <w:rsid w:val="00B32B3A"/>
    <w:rsid w:val="00B638BE"/>
    <w:rsid w:val="00B730C2"/>
    <w:rsid w:val="00B84348"/>
    <w:rsid w:val="00B9290E"/>
    <w:rsid w:val="00BA0109"/>
    <w:rsid w:val="00BB34EA"/>
    <w:rsid w:val="00BD4DC5"/>
    <w:rsid w:val="00C3351C"/>
    <w:rsid w:val="00C725AB"/>
    <w:rsid w:val="00C856CF"/>
    <w:rsid w:val="00C927D3"/>
    <w:rsid w:val="00CF49E8"/>
    <w:rsid w:val="00D35061"/>
    <w:rsid w:val="00D44CA1"/>
    <w:rsid w:val="00D50FDE"/>
    <w:rsid w:val="00D975AF"/>
    <w:rsid w:val="00DB5CA5"/>
    <w:rsid w:val="00DC0436"/>
    <w:rsid w:val="00DF2632"/>
    <w:rsid w:val="00E03222"/>
    <w:rsid w:val="00E16312"/>
    <w:rsid w:val="00E164DC"/>
    <w:rsid w:val="00E3288A"/>
    <w:rsid w:val="00E55E47"/>
    <w:rsid w:val="00E56677"/>
    <w:rsid w:val="00E75C6C"/>
    <w:rsid w:val="00E82892"/>
    <w:rsid w:val="00E858EE"/>
    <w:rsid w:val="00E90AD5"/>
    <w:rsid w:val="00E93E60"/>
    <w:rsid w:val="00E940E0"/>
    <w:rsid w:val="00EE1DE9"/>
    <w:rsid w:val="00EF1557"/>
    <w:rsid w:val="00EF6032"/>
    <w:rsid w:val="00F30A4D"/>
    <w:rsid w:val="00F456DA"/>
    <w:rsid w:val="00F479D0"/>
    <w:rsid w:val="00F50260"/>
    <w:rsid w:val="00F61F74"/>
    <w:rsid w:val="00F63A39"/>
    <w:rsid w:val="00F720ED"/>
    <w:rsid w:val="00F81B73"/>
    <w:rsid w:val="00FA3027"/>
    <w:rsid w:val="00FD1D43"/>
    <w:rsid w:val="00FD2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0260"/>
  </w:style>
  <w:style w:type="paragraph" w:styleId="Titolo1">
    <w:name w:val="heading 1"/>
    <w:basedOn w:val="Normale"/>
    <w:next w:val="Normale"/>
    <w:link w:val="Titolo1Carattere"/>
    <w:qFormat/>
    <w:rsid w:val="00E90AD5"/>
    <w:pPr>
      <w:keepNext/>
      <w:numPr>
        <w:numId w:val="1"/>
      </w:numPr>
      <w:suppressAutoHyphens/>
      <w:spacing w:after="0" w:line="240" w:lineRule="auto"/>
      <w:jc w:val="center"/>
      <w:outlineLvl w:val="0"/>
    </w:pPr>
    <w:rPr>
      <w:rFonts w:ascii="Garamond" w:eastAsia="Times New Roman" w:hAnsi="Garamond" w:cs="Garamond"/>
      <w:b/>
      <w:caps/>
      <w:sz w:val="34"/>
      <w:szCs w:val="20"/>
      <w:lang w:eastAsia="zh-CN"/>
    </w:rPr>
  </w:style>
  <w:style w:type="paragraph" w:styleId="Titolo4">
    <w:name w:val="heading 4"/>
    <w:basedOn w:val="Normale"/>
    <w:next w:val="Normale"/>
    <w:link w:val="Titolo4Carattere"/>
    <w:uiPriority w:val="9"/>
    <w:unhideWhenUsed/>
    <w:qFormat/>
    <w:rsid w:val="007252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8BE"/>
    <w:pPr>
      <w:ind w:left="720"/>
      <w:contextualSpacing/>
    </w:pPr>
  </w:style>
  <w:style w:type="paragraph" w:styleId="Corpodeltesto2">
    <w:name w:val="Body Text 2"/>
    <w:basedOn w:val="Normale"/>
    <w:link w:val="Corpodeltesto2Carattere"/>
    <w:rsid w:val="00481993"/>
    <w:pPr>
      <w:suppressAutoHyphens/>
      <w:overflowPunct w:val="0"/>
      <w:autoSpaceDE w:val="0"/>
      <w:autoSpaceDN w:val="0"/>
      <w:spacing w:after="0" w:line="360" w:lineRule="auto"/>
      <w:ind w:left="425"/>
      <w:jc w:val="both"/>
      <w:textAlignment w:val="baseline"/>
    </w:pPr>
    <w:rPr>
      <w:rFonts w:ascii="Arial" w:eastAsia="Times New Roman" w:hAnsi="Arial" w:cs="Times New Roman"/>
      <w:sz w:val="20"/>
      <w:szCs w:val="20"/>
    </w:rPr>
  </w:style>
  <w:style w:type="character" w:customStyle="1" w:styleId="Corpodeltesto2Carattere">
    <w:name w:val="Corpo del testo 2 Carattere"/>
    <w:basedOn w:val="Carpredefinitoparagrafo"/>
    <w:link w:val="Corpodeltesto2"/>
    <w:rsid w:val="00481993"/>
    <w:rPr>
      <w:rFonts w:ascii="Arial" w:eastAsia="Times New Roman" w:hAnsi="Arial" w:cs="Times New Roman"/>
      <w:sz w:val="20"/>
      <w:szCs w:val="20"/>
      <w:lang w:eastAsia="it-IT"/>
    </w:rPr>
  </w:style>
  <w:style w:type="paragraph" w:styleId="Corpodeltesto3">
    <w:name w:val="Body Text 3"/>
    <w:basedOn w:val="Normale"/>
    <w:link w:val="Corpodeltesto3Carattere"/>
    <w:uiPriority w:val="99"/>
    <w:semiHidden/>
    <w:unhideWhenUsed/>
    <w:rsid w:val="007F4B3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F4B32"/>
    <w:rPr>
      <w:sz w:val="16"/>
      <w:szCs w:val="16"/>
    </w:rPr>
  </w:style>
  <w:style w:type="paragraph" w:customStyle="1" w:styleId="sche4">
    <w:name w:val="sche_4"/>
    <w:rsid w:val="00E940E0"/>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rPr>
  </w:style>
  <w:style w:type="table" w:styleId="Grigliatabella">
    <w:name w:val="Table Grid"/>
    <w:basedOn w:val="Tabellanormale"/>
    <w:rsid w:val="009A4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750E"/>
    <w:pPr>
      <w:autoSpaceDE w:val="0"/>
      <w:autoSpaceDN w:val="0"/>
      <w:adjustRightInd w:val="0"/>
      <w:spacing w:after="0" w:line="240" w:lineRule="auto"/>
    </w:pPr>
    <w:rPr>
      <w:rFonts w:ascii="Arial" w:eastAsia="Calibri" w:hAnsi="Arial" w:cs="Arial"/>
      <w:color w:val="000000"/>
      <w:sz w:val="24"/>
      <w:szCs w:val="24"/>
    </w:rPr>
  </w:style>
  <w:style w:type="paragraph" w:customStyle="1" w:styleId="ad4">
    <w:name w:val="ad4"/>
    <w:basedOn w:val="Normale"/>
    <w:rsid w:val="005C750E"/>
    <w:pPr>
      <w:tabs>
        <w:tab w:val="left" w:pos="1985"/>
        <w:tab w:val="right" w:leader="underscore" w:pos="3119"/>
        <w:tab w:val="right" w:pos="4876"/>
        <w:tab w:val="left" w:pos="5103"/>
      </w:tabs>
      <w:spacing w:after="0" w:line="240" w:lineRule="auto"/>
      <w:ind w:left="5103" w:hanging="5103"/>
    </w:pPr>
    <w:rPr>
      <w:rFonts w:ascii="Helvetica" w:eastAsia="Times New Roman" w:hAnsi="Helvetica" w:cs="Times New Roman"/>
      <w:sz w:val="20"/>
      <w:szCs w:val="20"/>
    </w:rPr>
  </w:style>
  <w:style w:type="paragraph" w:styleId="Intestazione">
    <w:name w:val="header"/>
    <w:basedOn w:val="Normale"/>
    <w:link w:val="IntestazioneCarattere"/>
    <w:rsid w:val="00A025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A025D8"/>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E90AD5"/>
    <w:rPr>
      <w:rFonts w:ascii="Garamond" w:eastAsia="Times New Roman" w:hAnsi="Garamond" w:cs="Garamond"/>
      <w:b/>
      <w:caps/>
      <w:sz w:val="34"/>
      <w:szCs w:val="20"/>
      <w:lang w:eastAsia="zh-CN"/>
    </w:rPr>
  </w:style>
  <w:style w:type="character" w:customStyle="1" w:styleId="Titolo4Carattere">
    <w:name w:val="Titolo 4 Carattere"/>
    <w:basedOn w:val="Carpredefinitoparagrafo"/>
    <w:link w:val="Titolo4"/>
    <w:uiPriority w:val="9"/>
    <w:rsid w:val="00725282"/>
    <w:rPr>
      <w:rFonts w:asciiTheme="majorHAnsi" w:eastAsiaTheme="majorEastAsia" w:hAnsiTheme="majorHAnsi" w:cstheme="majorBidi"/>
      <w:b/>
      <w:bCs/>
      <w:i/>
      <w:iCs/>
      <w:color w:val="4F81BD" w:themeColor="accent1"/>
    </w:rPr>
  </w:style>
  <w:style w:type="character" w:customStyle="1" w:styleId="Carpredefinitoparagrafo1">
    <w:name w:val="Car. predefinito paragrafo1"/>
    <w:rsid w:val="00725282"/>
  </w:style>
  <w:style w:type="paragraph" w:styleId="Corpotesto">
    <w:name w:val="Body Text"/>
    <w:basedOn w:val="Normale"/>
    <w:link w:val="CorpotestoCarattere"/>
    <w:uiPriority w:val="99"/>
    <w:semiHidden/>
    <w:unhideWhenUsed/>
    <w:rsid w:val="00725282"/>
    <w:pPr>
      <w:spacing w:after="120"/>
    </w:pPr>
  </w:style>
  <w:style w:type="character" w:customStyle="1" w:styleId="CorpotestoCarattere">
    <w:name w:val="Corpo testo Carattere"/>
    <w:basedOn w:val="Carpredefinitoparagrafo"/>
    <w:link w:val="Corpotesto"/>
    <w:uiPriority w:val="99"/>
    <w:semiHidden/>
    <w:rsid w:val="00725282"/>
  </w:style>
  <w:style w:type="character" w:styleId="Collegamentoipertestuale">
    <w:name w:val="Hyperlink"/>
    <w:basedOn w:val="Carpredefinitoparagrafo"/>
    <w:uiPriority w:val="99"/>
    <w:unhideWhenUsed/>
    <w:rsid w:val="00003017"/>
    <w:rPr>
      <w:color w:val="0000FF" w:themeColor="hyperlink"/>
      <w:u w:val="single"/>
    </w:rPr>
  </w:style>
  <w:style w:type="paragraph" w:styleId="Pidipagina">
    <w:name w:val="footer"/>
    <w:basedOn w:val="Normale"/>
    <w:link w:val="PidipaginaCarattere"/>
    <w:uiPriority w:val="99"/>
    <w:unhideWhenUsed/>
    <w:rsid w:val="00A466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6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90AD5"/>
    <w:pPr>
      <w:keepNext/>
      <w:numPr>
        <w:numId w:val="1"/>
      </w:numPr>
      <w:suppressAutoHyphens/>
      <w:spacing w:after="0" w:line="240" w:lineRule="auto"/>
      <w:jc w:val="center"/>
      <w:outlineLvl w:val="0"/>
    </w:pPr>
    <w:rPr>
      <w:rFonts w:ascii="Garamond" w:eastAsia="Times New Roman" w:hAnsi="Garamond" w:cs="Garamond"/>
      <w:b/>
      <w:caps/>
      <w:sz w:val="34"/>
      <w:szCs w:val="20"/>
      <w:lang w:eastAsia="zh-CN"/>
    </w:rPr>
  </w:style>
  <w:style w:type="paragraph" w:styleId="Titolo4">
    <w:name w:val="heading 4"/>
    <w:basedOn w:val="Normale"/>
    <w:next w:val="Normale"/>
    <w:link w:val="Titolo4Carattere"/>
    <w:uiPriority w:val="9"/>
    <w:semiHidden/>
    <w:unhideWhenUsed/>
    <w:qFormat/>
    <w:rsid w:val="007252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8BE"/>
    <w:pPr>
      <w:ind w:left="720"/>
      <w:contextualSpacing/>
    </w:pPr>
  </w:style>
  <w:style w:type="paragraph" w:styleId="Corpodeltesto2">
    <w:name w:val="Body Text 2"/>
    <w:basedOn w:val="Normale"/>
    <w:link w:val="Corpodeltesto2Carattere"/>
    <w:rsid w:val="00481993"/>
    <w:pPr>
      <w:suppressAutoHyphens/>
      <w:overflowPunct w:val="0"/>
      <w:autoSpaceDE w:val="0"/>
      <w:autoSpaceDN w:val="0"/>
      <w:spacing w:after="0" w:line="360" w:lineRule="auto"/>
      <w:ind w:left="425"/>
      <w:jc w:val="both"/>
      <w:textAlignment w:val="baseline"/>
    </w:pPr>
    <w:rPr>
      <w:rFonts w:ascii="Arial" w:eastAsia="Times New Roman" w:hAnsi="Arial" w:cs="Times New Roman"/>
      <w:sz w:val="20"/>
      <w:szCs w:val="20"/>
    </w:rPr>
  </w:style>
  <w:style w:type="character" w:customStyle="1" w:styleId="Corpodeltesto2Carattere">
    <w:name w:val="Corpo del testo 2 Carattere"/>
    <w:basedOn w:val="Carpredefinitoparagrafo"/>
    <w:link w:val="Corpodeltesto2"/>
    <w:rsid w:val="00481993"/>
    <w:rPr>
      <w:rFonts w:ascii="Arial" w:eastAsia="Times New Roman" w:hAnsi="Arial" w:cs="Times New Roman"/>
      <w:sz w:val="20"/>
      <w:szCs w:val="20"/>
      <w:lang w:eastAsia="it-IT"/>
    </w:rPr>
  </w:style>
  <w:style w:type="paragraph" w:styleId="Corpodeltesto3">
    <w:name w:val="Body Text 3"/>
    <w:basedOn w:val="Normale"/>
    <w:link w:val="Corpodeltesto3Carattere"/>
    <w:uiPriority w:val="99"/>
    <w:semiHidden/>
    <w:unhideWhenUsed/>
    <w:rsid w:val="007F4B3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F4B32"/>
    <w:rPr>
      <w:sz w:val="16"/>
      <w:szCs w:val="16"/>
    </w:rPr>
  </w:style>
  <w:style w:type="paragraph" w:customStyle="1" w:styleId="sche4">
    <w:name w:val="sche_4"/>
    <w:rsid w:val="00E940E0"/>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rPr>
  </w:style>
  <w:style w:type="table" w:styleId="Grigliatabella">
    <w:name w:val="Table Grid"/>
    <w:basedOn w:val="Tabellanormale"/>
    <w:rsid w:val="009A4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750E"/>
    <w:pPr>
      <w:autoSpaceDE w:val="0"/>
      <w:autoSpaceDN w:val="0"/>
      <w:adjustRightInd w:val="0"/>
      <w:spacing w:after="0" w:line="240" w:lineRule="auto"/>
    </w:pPr>
    <w:rPr>
      <w:rFonts w:ascii="Arial" w:eastAsia="Calibri" w:hAnsi="Arial" w:cs="Arial"/>
      <w:color w:val="000000"/>
      <w:sz w:val="24"/>
      <w:szCs w:val="24"/>
    </w:rPr>
  </w:style>
  <w:style w:type="paragraph" w:customStyle="1" w:styleId="ad4">
    <w:name w:val="ad4"/>
    <w:basedOn w:val="Normale"/>
    <w:rsid w:val="005C750E"/>
    <w:pPr>
      <w:tabs>
        <w:tab w:val="left" w:pos="1985"/>
        <w:tab w:val="right" w:leader="underscore" w:pos="3119"/>
        <w:tab w:val="right" w:pos="4876"/>
        <w:tab w:val="left" w:pos="5103"/>
      </w:tabs>
      <w:spacing w:after="0" w:line="240" w:lineRule="auto"/>
      <w:ind w:left="5103" w:hanging="5103"/>
    </w:pPr>
    <w:rPr>
      <w:rFonts w:ascii="Helvetica" w:eastAsia="Times New Roman" w:hAnsi="Helvetica" w:cs="Times New Roman"/>
      <w:sz w:val="20"/>
      <w:szCs w:val="20"/>
    </w:rPr>
  </w:style>
  <w:style w:type="paragraph" w:styleId="Intestazione">
    <w:name w:val="header"/>
    <w:basedOn w:val="Normale"/>
    <w:link w:val="IntestazioneCarattere"/>
    <w:rsid w:val="00A025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A025D8"/>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E90AD5"/>
    <w:rPr>
      <w:rFonts w:ascii="Garamond" w:eastAsia="Times New Roman" w:hAnsi="Garamond" w:cs="Garamond"/>
      <w:b/>
      <w:caps/>
      <w:sz w:val="34"/>
      <w:szCs w:val="20"/>
      <w:lang w:eastAsia="zh-CN"/>
    </w:rPr>
  </w:style>
  <w:style w:type="character" w:customStyle="1" w:styleId="Titolo4Carattere">
    <w:name w:val="Titolo 4 Carattere"/>
    <w:basedOn w:val="Carpredefinitoparagrafo"/>
    <w:link w:val="Titolo4"/>
    <w:uiPriority w:val="9"/>
    <w:semiHidden/>
    <w:rsid w:val="00725282"/>
    <w:rPr>
      <w:rFonts w:asciiTheme="majorHAnsi" w:eastAsiaTheme="majorEastAsia" w:hAnsiTheme="majorHAnsi" w:cstheme="majorBidi"/>
      <w:b/>
      <w:bCs/>
      <w:i/>
      <w:iCs/>
      <w:color w:val="4F81BD" w:themeColor="accent1"/>
    </w:rPr>
  </w:style>
  <w:style w:type="character" w:customStyle="1" w:styleId="Carpredefinitoparagrafo1">
    <w:name w:val="Car. predefinito paragrafo1"/>
    <w:rsid w:val="00725282"/>
  </w:style>
  <w:style w:type="paragraph" w:styleId="Corpotesto">
    <w:name w:val="Body Text"/>
    <w:basedOn w:val="Normale"/>
    <w:link w:val="CorpotestoCarattere"/>
    <w:uiPriority w:val="99"/>
    <w:semiHidden/>
    <w:unhideWhenUsed/>
    <w:rsid w:val="00725282"/>
    <w:pPr>
      <w:spacing w:after="120"/>
    </w:pPr>
  </w:style>
  <w:style w:type="character" w:customStyle="1" w:styleId="CorpotestoCarattere">
    <w:name w:val="Corpo testo Carattere"/>
    <w:basedOn w:val="Carpredefinitoparagrafo"/>
    <w:link w:val="Corpotesto"/>
    <w:uiPriority w:val="99"/>
    <w:semiHidden/>
    <w:rsid w:val="0072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9054">
      <w:bodyDiv w:val="1"/>
      <w:marLeft w:val="0"/>
      <w:marRight w:val="0"/>
      <w:marTop w:val="0"/>
      <w:marBottom w:val="0"/>
      <w:divBdr>
        <w:top w:val="none" w:sz="0" w:space="0" w:color="auto"/>
        <w:left w:val="none" w:sz="0" w:space="0" w:color="auto"/>
        <w:bottom w:val="none" w:sz="0" w:space="0" w:color="auto"/>
        <w:right w:val="none" w:sz="0" w:space="0" w:color="auto"/>
      </w:divBdr>
    </w:div>
    <w:div w:id="14853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comune.a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B519-1FAC-4D4A-BD25-2E0AC79F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1373</Words>
  <Characters>7830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a.croce</dc:creator>
  <cp:lastModifiedBy>Isadora Nepi</cp:lastModifiedBy>
  <cp:revision>21</cp:revision>
  <cp:lastPrinted>2022-05-12T14:30:00Z</cp:lastPrinted>
  <dcterms:created xsi:type="dcterms:W3CDTF">2021-05-26T09:37:00Z</dcterms:created>
  <dcterms:modified xsi:type="dcterms:W3CDTF">2023-05-09T14:38:00Z</dcterms:modified>
</cp:coreProperties>
</file>